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2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Nagynyárádi Közös Önkormányzati Hivatal Jegyzője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7784 Nagynyárád, Kossuth L. u. 46.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E2A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E2ACD">
        <w:rPr>
          <w:rFonts w:ascii="Times New Roman" w:hAnsi="Times New Roman" w:cs="Times New Roman"/>
          <w:sz w:val="24"/>
          <w:szCs w:val="24"/>
        </w:rPr>
        <w:t xml:space="preserve"> 69/374-104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Ügyintézés helye: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Kölkedi Kirendeltség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7717 Kölked, II. Lajos u. 12.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E2A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E2ACD">
        <w:rPr>
          <w:rFonts w:ascii="Times New Roman" w:hAnsi="Times New Roman" w:cs="Times New Roman"/>
          <w:sz w:val="24"/>
          <w:szCs w:val="24"/>
        </w:rPr>
        <w:t xml:space="preserve"> 69/384-181</w:t>
      </w:r>
    </w:p>
    <w:p w:rsidR="0021283F" w:rsidRDefault="0021283F" w:rsidP="0021283F">
      <w:pPr>
        <w:jc w:val="center"/>
        <w:rPr>
          <w:b/>
          <w:sz w:val="28"/>
          <w:szCs w:val="28"/>
        </w:rPr>
      </w:pPr>
    </w:p>
    <w:p w:rsidR="004145BA" w:rsidRDefault="004145BA" w:rsidP="0021283F">
      <w:pPr>
        <w:jc w:val="center"/>
        <w:rPr>
          <w:b/>
          <w:sz w:val="28"/>
          <w:szCs w:val="28"/>
        </w:rPr>
      </w:pPr>
    </w:p>
    <w:p w:rsidR="004145BA" w:rsidRDefault="004145BA" w:rsidP="004145BA">
      <w:pPr>
        <w:pStyle w:val="Cm"/>
        <w:ind w:firstLine="708"/>
        <w:rPr>
          <w:i w:val="0"/>
          <w:sz w:val="32"/>
          <w:szCs w:val="32"/>
          <w:u w:val="none"/>
        </w:rPr>
      </w:pPr>
      <w:bookmarkStart w:id="0" w:name="_GoBack"/>
      <w:r>
        <w:rPr>
          <w:i w:val="0"/>
          <w:sz w:val="32"/>
          <w:szCs w:val="32"/>
          <w:u w:val="none"/>
        </w:rPr>
        <w:t>Kérelem a nem üzleti célú közösségi, szabadidős szálláshely</w:t>
      </w:r>
    </w:p>
    <w:p w:rsidR="004145BA" w:rsidRDefault="004145BA" w:rsidP="004145BA">
      <w:pPr>
        <w:pStyle w:val="Cm"/>
        <w:ind w:firstLine="708"/>
        <w:rPr>
          <w:i w:val="0"/>
          <w:sz w:val="32"/>
          <w:szCs w:val="32"/>
          <w:u w:val="none"/>
        </w:rPr>
      </w:pPr>
      <w:proofErr w:type="gramStart"/>
      <w:r>
        <w:rPr>
          <w:i w:val="0"/>
          <w:sz w:val="32"/>
          <w:szCs w:val="32"/>
          <w:u w:val="none"/>
        </w:rPr>
        <w:t>szolgáltatás</w:t>
      </w:r>
      <w:proofErr w:type="gramEnd"/>
      <w:r>
        <w:rPr>
          <w:i w:val="0"/>
          <w:sz w:val="32"/>
          <w:szCs w:val="32"/>
          <w:u w:val="none"/>
        </w:rPr>
        <w:t xml:space="preserve"> közhitelű hatósági nyilvántartásba vételére</w:t>
      </w:r>
      <w:bookmarkEnd w:id="0"/>
    </w:p>
    <w:p w:rsidR="004145BA" w:rsidRDefault="004145BA" w:rsidP="004145BA">
      <w:pPr>
        <w:jc w:val="center"/>
        <w:rPr>
          <w:i/>
          <w:iCs/>
        </w:rPr>
      </w:pPr>
      <w:r>
        <w:rPr>
          <w:i/>
          <w:iCs/>
        </w:rPr>
        <w:t>A nem üzleti célú közösségi, szabadidős szálláshely-szolgáltatásról szóló mód. 173/2003 (X. 28.) Korm. rendelet alapján</w:t>
      </w:r>
    </w:p>
    <w:p w:rsidR="004145BA" w:rsidRDefault="004145BA" w:rsidP="004145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5BA" w:rsidRPr="00F56AFB" w:rsidRDefault="004145BA" w:rsidP="004145BA">
      <w:pPr>
        <w:numPr>
          <w:ilvl w:val="0"/>
          <w:numId w:val="7"/>
        </w:numPr>
        <w:tabs>
          <w:tab w:val="clear" w:pos="1080"/>
          <w:tab w:val="num" w:pos="142"/>
          <w:tab w:val="left" w:pos="284"/>
          <w:tab w:val="left" w:pos="426"/>
        </w:tabs>
        <w:suppressAutoHyphens/>
        <w:spacing w:before="120"/>
        <w:ind w:left="142" w:hanging="142"/>
        <w:rPr>
          <w:b/>
          <w:sz w:val="28"/>
          <w:szCs w:val="28"/>
          <w:u w:val="single"/>
        </w:rPr>
      </w:pPr>
      <w:r w:rsidRPr="00F56AFB">
        <w:rPr>
          <w:b/>
          <w:sz w:val="28"/>
          <w:szCs w:val="28"/>
          <w:u w:val="single"/>
        </w:rPr>
        <w:t xml:space="preserve">Szolgáltató </w:t>
      </w:r>
    </w:p>
    <w:p w:rsidR="004145BA" w:rsidRDefault="004145BA" w:rsidP="004145BA">
      <w:pPr>
        <w:spacing w:before="120"/>
      </w:pPr>
      <w:r w:rsidRPr="001A1AFD">
        <w:t>Neve</w:t>
      </w:r>
      <w:proofErr w:type="gramStart"/>
      <w:r w:rsidRPr="001A1AFD">
        <w:t>:</w:t>
      </w:r>
      <w:r>
        <w:t>……………………………..…………………………………………..…………………</w:t>
      </w:r>
      <w:proofErr w:type="gramEnd"/>
    </w:p>
    <w:p w:rsidR="004145BA" w:rsidRDefault="004145BA" w:rsidP="004145BA">
      <w:pPr>
        <w:spacing w:before="120"/>
      </w:pPr>
      <w:r>
        <w:t xml:space="preserve">Címe/Székhelye: </w:t>
      </w:r>
      <w:r>
        <w:sym w:font="Wingdings" w:char="F071"/>
      </w:r>
      <w:r>
        <w:sym w:font="Wingdings" w:char="F071"/>
      </w:r>
      <w:r>
        <w:sym w:font="Wingdings" w:char="F071"/>
      </w:r>
      <w:r>
        <w:sym w:font="Wingdings" w:char="F071"/>
      </w:r>
      <w:r>
        <w:t xml:space="preserve"> …</w:t>
      </w:r>
      <w:proofErr w:type="gramStart"/>
      <w:r>
        <w:t>……………………………….</w:t>
      </w:r>
      <w:proofErr w:type="gramEnd"/>
      <w:r>
        <w:t xml:space="preserve"> (település) …………………….</w:t>
      </w:r>
    </w:p>
    <w:p w:rsidR="004145BA" w:rsidRDefault="004145BA" w:rsidP="004145BA">
      <w:pPr>
        <w:spacing w:before="120"/>
      </w:pPr>
      <w:r>
        <w:t>…</w:t>
      </w:r>
      <w:proofErr w:type="gramStart"/>
      <w:r>
        <w:t>…………………………………………......</w:t>
      </w:r>
      <w:proofErr w:type="gramEnd"/>
      <w:r>
        <w:t xml:space="preserve"> (út/utca/tér) ………… (szám) …… (</w:t>
      </w:r>
      <w:proofErr w:type="spellStart"/>
      <w:r>
        <w:t>em</w:t>
      </w:r>
      <w:proofErr w:type="spellEnd"/>
      <w:r>
        <w:t>/ajtó)</w:t>
      </w:r>
    </w:p>
    <w:p w:rsidR="004145BA" w:rsidRDefault="004145BA" w:rsidP="004145BA">
      <w:pPr>
        <w:spacing w:before="120"/>
      </w:pPr>
      <w:r>
        <w:t>Statisztikai számjele</w:t>
      </w:r>
      <w:proofErr w:type="gramStart"/>
      <w:r>
        <w:t>:..………………………………………………………………..................</w:t>
      </w:r>
      <w:proofErr w:type="gramEnd"/>
    </w:p>
    <w:p w:rsidR="004145BA" w:rsidRDefault="004145BA" w:rsidP="004145BA"/>
    <w:p w:rsidR="004145BA" w:rsidRDefault="004145BA" w:rsidP="004145BA">
      <w:r>
        <w:t>Telefonszáma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4145BA" w:rsidRDefault="004145BA" w:rsidP="004145BA"/>
    <w:p w:rsidR="004145BA" w:rsidRPr="001A1AFD" w:rsidRDefault="004145BA" w:rsidP="004145BA">
      <w:r>
        <w:t>Elektronikus elérhetősége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4145BA" w:rsidRDefault="004145BA" w:rsidP="004145BA">
      <w:pPr>
        <w:tabs>
          <w:tab w:val="left" w:pos="1440"/>
        </w:tabs>
        <w:ind w:left="720"/>
        <w:rPr>
          <w:u w:val="single"/>
        </w:rPr>
      </w:pPr>
    </w:p>
    <w:p w:rsidR="004145BA" w:rsidRPr="00F56AFB" w:rsidRDefault="004145BA" w:rsidP="004145BA">
      <w:pPr>
        <w:numPr>
          <w:ilvl w:val="0"/>
          <w:numId w:val="7"/>
        </w:numPr>
        <w:tabs>
          <w:tab w:val="clear" w:pos="1080"/>
        </w:tabs>
        <w:suppressAutoHyphens/>
        <w:ind w:left="284" w:hanging="284"/>
        <w:rPr>
          <w:b/>
          <w:sz w:val="28"/>
          <w:szCs w:val="28"/>
          <w:u w:val="single"/>
        </w:rPr>
      </w:pPr>
      <w:r w:rsidRPr="00F56AFB">
        <w:rPr>
          <w:b/>
          <w:sz w:val="28"/>
          <w:szCs w:val="28"/>
          <w:u w:val="single"/>
        </w:rPr>
        <w:t xml:space="preserve">Szálláshely </w:t>
      </w:r>
    </w:p>
    <w:p w:rsidR="004145BA" w:rsidRDefault="004145BA" w:rsidP="004145BA">
      <w:pPr>
        <w:rPr>
          <w:b/>
          <w:u w:val="single"/>
        </w:rPr>
      </w:pPr>
    </w:p>
    <w:p w:rsidR="004145BA" w:rsidRDefault="004145BA" w:rsidP="004145BA">
      <w:pPr>
        <w:spacing w:before="120"/>
      </w:pPr>
      <w:r>
        <w:t>C</w:t>
      </w:r>
      <w:r w:rsidRPr="001A1AFD">
        <w:t>íme:</w:t>
      </w:r>
      <w:r>
        <w:t xml:space="preserve"> </w:t>
      </w:r>
      <w:r>
        <w:sym w:font="Wingdings" w:char="F071"/>
      </w:r>
      <w:r>
        <w:sym w:font="Wingdings" w:char="F071"/>
      </w:r>
      <w:r>
        <w:sym w:font="Wingdings" w:char="F071"/>
      </w:r>
      <w:r>
        <w:sym w:font="Wingdings" w:char="F071"/>
      </w:r>
      <w:r>
        <w:t xml:space="preserve"> Mohács</w:t>
      </w:r>
      <w:proofErr w:type="gramStart"/>
      <w:r>
        <w:t>,………..……………………………………….</w:t>
      </w:r>
      <w:proofErr w:type="gramEnd"/>
      <w:r>
        <w:t xml:space="preserve"> (út/utca/</w:t>
      </w:r>
      <w:proofErr w:type="gramStart"/>
      <w:r>
        <w:t>tér )</w:t>
      </w:r>
      <w:proofErr w:type="gramEnd"/>
      <w:r>
        <w:t xml:space="preserve">………. </w:t>
      </w:r>
    </w:p>
    <w:p w:rsidR="004145BA" w:rsidRDefault="004145BA" w:rsidP="004145BA">
      <w:pPr>
        <w:spacing w:before="120"/>
      </w:pPr>
      <w:r>
        <w:t>(szám</w:t>
      </w:r>
      <w:proofErr w:type="gramStart"/>
      <w:r>
        <w:t>) …</w:t>
      </w:r>
      <w:proofErr w:type="gramEnd"/>
      <w:r>
        <w:t>……….. (</w:t>
      </w:r>
      <w:proofErr w:type="spellStart"/>
      <w:r>
        <w:t>em</w:t>
      </w:r>
      <w:proofErr w:type="spellEnd"/>
      <w:r>
        <w:t>/ajtó), Hrsz.: …………………………………………………………..</w:t>
      </w:r>
    </w:p>
    <w:p w:rsidR="004145BA" w:rsidRDefault="004145BA" w:rsidP="004145BA">
      <w:pPr>
        <w:spacing w:before="120"/>
      </w:pPr>
      <w:r>
        <w:t>Megnevezése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4145BA" w:rsidRDefault="004145BA" w:rsidP="004145BA"/>
    <w:p w:rsidR="004145BA" w:rsidRDefault="004145BA" w:rsidP="004145BA">
      <w:r>
        <w:t>Telefonszáma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4145BA" w:rsidRDefault="004145BA" w:rsidP="004145BA">
      <w:r>
        <w:t>Elektronikus elérhetősége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4145BA" w:rsidRDefault="004145BA" w:rsidP="004145BA">
      <w:pPr>
        <w:rPr>
          <w:u w:val="single"/>
        </w:rPr>
      </w:pPr>
    </w:p>
    <w:p w:rsidR="004145BA" w:rsidRDefault="004145BA" w:rsidP="004145BA">
      <w:r>
        <w:t>Minősítése (a 2. számú melléklet alapján)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</w:t>
      </w:r>
    </w:p>
    <w:p w:rsidR="004145BA" w:rsidRDefault="004145BA" w:rsidP="004145BA">
      <w:pPr>
        <w:rPr>
          <w:u w:val="single"/>
        </w:rPr>
      </w:pPr>
    </w:p>
    <w:p w:rsidR="004145BA" w:rsidRPr="00F56AFB" w:rsidRDefault="004145BA" w:rsidP="004145BA">
      <w:pPr>
        <w:rPr>
          <w:sz w:val="28"/>
          <w:szCs w:val="28"/>
        </w:rPr>
      </w:pPr>
      <w:r w:rsidRPr="00F56AFB">
        <w:rPr>
          <w:b/>
          <w:sz w:val="28"/>
          <w:szCs w:val="28"/>
          <w:u w:val="single"/>
        </w:rPr>
        <w:t>III. A szálláshely használati jogcíme:</w:t>
      </w:r>
      <w:r w:rsidRPr="00F56AFB">
        <w:rPr>
          <w:sz w:val="28"/>
          <w:szCs w:val="28"/>
        </w:rPr>
        <w:t xml:space="preserve"> </w:t>
      </w:r>
    </w:p>
    <w:p w:rsidR="004145BA" w:rsidRDefault="004145BA" w:rsidP="004145BA">
      <w:r>
        <w:sym w:font="Wingdings" w:char="F071"/>
      </w:r>
      <w:r>
        <w:t xml:space="preserve"> </w:t>
      </w:r>
      <w:proofErr w:type="gramStart"/>
      <w:r>
        <w:t>tulajdon</w:t>
      </w:r>
      <w:proofErr w:type="gramEnd"/>
      <w:r>
        <w:tab/>
      </w:r>
      <w:r>
        <w:sym w:font="Wingdings" w:char="F071"/>
      </w:r>
      <w:r>
        <w:t xml:space="preserve"> közös tulajdon</w:t>
      </w:r>
      <w:r>
        <w:tab/>
      </w:r>
      <w:r>
        <w:sym w:font="Wingdings" w:char="F071"/>
      </w:r>
      <w:r>
        <w:t xml:space="preserve"> haszonélvezet </w:t>
      </w:r>
      <w:r>
        <w:tab/>
      </w:r>
      <w:r>
        <w:sym w:font="Wingdings" w:char="F071"/>
      </w:r>
      <w:r>
        <w:t xml:space="preserve"> egyéb: ………........................</w:t>
      </w:r>
    </w:p>
    <w:p w:rsidR="004145BA" w:rsidRDefault="004145BA" w:rsidP="004145BA">
      <w:pPr>
        <w:rPr>
          <w:u w:val="single"/>
        </w:rPr>
      </w:pPr>
    </w:p>
    <w:p w:rsidR="004145BA" w:rsidRPr="00751ED8" w:rsidRDefault="004145BA" w:rsidP="004145BA">
      <w:pPr>
        <w:rPr>
          <w:b/>
          <w:sz w:val="28"/>
          <w:szCs w:val="28"/>
          <w:u w:val="single"/>
        </w:rPr>
      </w:pPr>
      <w:r w:rsidRPr="00751ED8">
        <w:rPr>
          <w:b/>
          <w:sz w:val="28"/>
          <w:szCs w:val="28"/>
          <w:u w:val="single"/>
        </w:rPr>
        <w:t>IV. Szálláshely</w:t>
      </w:r>
      <w:r>
        <w:rPr>
          <w:b/>
          <w:sz w:val="28"/>
          <w:szCs w:val="28"/>
          <w:u w:val="single"/>
        </w:rPr>
        <w:t>en</w:t>
      </w:r>
    </w:p>
    <w:p w:rsidR="004145BA" w:rsidRDefault="004145BA" w:rsidP="004145BA">
      <w:pPr>
        <w:numPr>
          <w:ilvl w:val="0"/>
          <w:numId w:val="8"/>
        </w:numPr>
        <w:suppressAutoHyphens/>
      </w:pPr>
      <w:r>
        <w:t>igénybe vehető szobáinak és férőhelyeinek száma</w:t>
      </w:r>
    </w:p>
    <w:p w:rsidR="004145BA" w:rsidRDefault="004145BA" w:rsidP="004145BA">
      <w:pPr>
        <w:ind w:left="708"/>
      </w:pPr>
      <w:proofErr w:type="gramStart"/>
      <w:r>
        <w:t>szobaszám</w:t>
      </w:r>
      <w:proofErr w:type="gramEnd"/>
      <w:r>
        <w:t>: …………………………………………………….</w:t>
      </w:r>
    </w:p>
    <w:p w:rsidR="004145BA" w:rsidRPr="00B43FF2" w:rsidRDefault="004145BA" w:rsidP="004145BA">
      <w:pPr>
        <w:ind w:left="708"/>
      </w:pPr>
      <w:proofErr w:type="gramStart"/>
      <w:r>
        <w:t>fekvőhely</w:t>
      </w:r>
      <w:proofErr w:type="gramEnd"/>
      <w:r>
        <w:t xml:space="preserve"> száma: ……………………………………………...</w:t>
      </w:r>
    </w:p>
    <w:p w:rsidR="004145BA" w:rsidRDefault="004145BA" w:rsidP="004145BA">
      <w:pPr>
        <w:rPr>
          <w:u w:val="single"/>
        </w:rPr>
      </w:pPr>
    </w:p>
    <w:p w:rsidR="004145BA" w:rsidRDefault="004145BA" w:rsidP="004145BA"/>
    <w:p w:rsidR="004145BA" w:rsidRPr="00751ED8" w:rsidRDefault="004145BA" w:rsidP="004145BA">
      <w:pPr>
        <w:rPr>
          <w:sz w:val="28"/>
          <w:szCs w:val="28"/>
        </w:rPr>
      </w:pPr>
      <w:r w:rsidRPr="00751ED8">
        <w:rPr>
          <w:b/>
          <w:sz w:val="28"/>
          <w:szCs w:val="28"/>
          <w:u w:val="single"/>
        </w:rPr>
        <w:lastRenderedPageBreak/>
        <w:t xml:space="preserve">V. A szálláshely </w:t>
      </w:r>
      <w:proofErr w:type="spellStart"/>
      <w:r w:rsidRPr="00751ED8">
        <w:rPr>
          <w:b/>
          <w:sz w:val="28"/>
          <w:szCs w:val="28"/>
          <w:u w:val="single"/>
        </w:rPr>
        <w:t>nyitvatartása</w:t>
      </w:r>
      <w:proofErr w:type="spellEnd"/>
      <w:r w:rsidRPr="00751ED8">
        <w:rPr>
          <w:b/>
          <w:sz w:val="28"/>
          <w:szCs w:val="28"/>
          <w:u w:val="single"/>
        </w:rPr>
        <w:t>:</w:t>
      </w:r>
      <w:r w:rsidRPr="00751ED8">
        <w:rPr>
          <w:sz w:val="28"/>
          <w:szCs w:val="28"/>
        </w:rPr>
        <w:t xml:space="preserve"> </w:t>
      </w:r>
    </w:p>
    <w:p w:rsidR="004145BA" w:rsidRDefault="004145BA" w:rsidP="004145BA">
      <w:r>
        <w:sym w:font="Wingdings" w:char="F071"/>
      </w:r>
      <w:r>
        <w:t xml:space="preserve"> </w:t>
      </w:r>
      <w:proofErr w:type="gramStart"/>
      <w:r>
        <w:t>állandó</w:t>
      </w:r>
      <w:proofErr w:type="gramEnd"/>
      <w:r>
        <w:t xml:space="preserve"> jellegű </w:t>
      </w:r>
      <w:r>
        <w:tab/>
      </w:r>
      <w:r>
        <w:sym w:font="Wingdings" w:char="F071"/>
      </w:r>
      <w:r>
        <w:t xml:space="preserve"> idényjellegű </w:t>
      </w:r>
      <w:r>
        <w:tab/>
      </w:r>
      <w:r>
        <w:sym w:font="Wingdings" w:char="F071"/>
      </w:r>
      <w:r>
        <w:t xml:space="preserve"> eseti jellegű</w:t>
      </w:r>
    </w:p>
    <w:p w:rsidR="004145BA" w:rsidRDefault="004145BA" w:rsidP="004145BA">
      <w:r>
        <w:t>Nyitva tartás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4145BA" w:rsidRPr="00B43FF2" w:rsidRDefault="004145BA" w:rsidP="004145BA"/>
    <w:p w:rsidR="004145BA" w:rsidRPr="00751ED8" w:rsidRDefault="004145BA" w:rsidP="004145BA">
      <w:pPr>
        <w:rPr>
          <w:b/>
          <w:bCs/>
          <w:sz w:val="28"/>
          <w:szCs w:val="28"/>
        </w:rPr>
      </w:pPr>
      <w:r w:rsidRPr="00751ED8">
        <w:rPr>
          <w:b/>
          <w:bCs/>
          <w:sz w:val="28"/>
          <w:szCs w:val="28"/>
          <w:u w:val="single"/>
        </w:rPr>
        <w:t>VI. Üzemeltetés módja:</w:t>
      </w:r>
      <w:r w:rsidRPr="00751ED8">
        <w:rPr>
          <w:b/>
          <w:bCs/>
          <w:sz w:val="28"/>
          <w:szCs w:val="28"/>
        </w:rPr>
        <w:t xml:space="preserve"> </w:t>
      </w:r>
    </w:p>
    <w:p w:rsidR="004145BA" w:rsidRDefault="004145BA" w:rsidP="004145BA">
      <w:r>
        <w:sym w:font="Wingdings" w:char="F071"/>
      </w:r>
      <w:r>
        <w:t xml:space="preserve"> </w:t>
      </w:r>
      <w:proofErr w:type="gramStart"/>
      <w:r>
        <w:t>felügyelettel</w:t>
      </w:r>
      <w:proofErr w:type="gramEnd"/>
      <w:r>
        <w:t xml:space="preserve"> </w:t>
      </w:r>
      <w:r>
        <w:tab/>
      </w:r>
      <w:r>
        <w:sym w:font="Wingdings" w:char="F071"/>
      </w:r>
      <w:r>
        <w:t xml:space="preserve"> felügyelet nélkül</w:t>
      </w:r>
    </w:p>
    <w:p w:rsidR="004145BA" w:rsidRDefault="004145BA" w:rsidP="004145BA">
      <w:pPr>
        <w:rPr>
          <w:u w:val="single"/>
        </w:rPr>
      </w:pPr>
    </w:p>
    <w:p w:rsidR="004145BA" w:rsidRPr="00751ED8" w:rsidRDefault="004145BA" w:rsidP="004145BA">
      <w:pPr>
        <w:rPr>
          <w:b/>
          <w:sz w:val="28"/>
          <w:szCs w:val="28"/>
          <w:u w:val="single"/>
        </w:rPr>
      </w:pPr>
      <w:r w:rsidRPr="00751ED8">
        <w:rPr>
          <w:b/>
          <w:sz w:val="28"/>
          <w:szCs w:val="28"/>
          <w:u w:val="single"/>
        </w:rPr>
        <w:t>VII. Szálláshely szolgáltatást nyújtják:</w:t>
      </w:r>
    </w:p>
    <w:p w:rsidR="004145BA" w:rsidRPr="00B43FF2" w:rsidRDefault="004145BA" w:rsidP="004145BA">
      <w:r>
        <w:sym w:font="Wingdings" w:char="F071"/>
      </w:r>
      <w:r>
        <w:t xml:space="preserve"> </w:t>
      </w:r>
      <w:proofErr w:type="gramStart"/>
      <w:r>
        <w:t>kiegészítő</w:t>
      </w:r>
      <w:proofErr w:type="gramEnd"/>
      <w:r>
        <w:t xml:space="preserve"> jelleggel</w:t>
      </w:r>
      <w:r>
        <w:tab/>
      </w:r>
      <w:r>
        <w:sym w:font="Wingdings" w:char="F071"/>
      </w:r>
      <w:r>
        <w:t xml:space="preserve"> melléktevékenységként</w:t>
      </w:r>
    </w:p>
    <w:p w:rsidR="004145BA" w:rsidRDefault="004145BA" w:rsidP="004145BA">
      <w:pPr>
        <w:rPr>
          <w:u w:val="single"/>
        </w:rPr>
      </w:pPr>
    </w:p>
    <w:p w:rsidR="004145BA" w:rsidRDefault="004145BA" w:rsidP="004145BA">
      <w:pPr>
        <w:rPr>
          <w:u w:val="single"/>
        </w:rPr>
      </w:pPr>
    </w:p>
    <w:p w:rsidR="004145BA" w:rsidRPr="00751ED8" w:rsidRDefault="004145BA" w:rsidP="004145BA">
      <w:pPr>
        <w:rPr>
          <w:sz w:val="28"/>
          <w:szCs w:val="28"/>
        </w:rPr>
      </w:pPr>
      <w:r w:rsidRPr="00751ED8">
        <w:rPr>
          <w:b/>
          <w:sz w:val="28"/>
          <w:szCs w:val="28"/>
          <w:u w:val="single"/>
        </w:rPr>
        <w:t>VIII. A szálláshely típusa, altípusa, jelzőszáma, SZJ száma:</w:t>
      </w:r>
      <w:r w:rsidRPr="00751ED8">
        <w:rPr>
          <w:sz w:val="28"/>
          <w:szCs w:val="28"/>
        </w:rPr>
        <w:t xml:space="preserve"> (bekarikázandó)</w:t>
      </w:r>
    </w:p>
    <w:p w:rsidR="004145BA" w:rsidRDefault="004145BA" w:rsidP="004145B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915"/>
        <w:gridCol w:w="1224"/>
        <w:gridCol w:w="2312"/>
      </w:tblGrid>
      <w:tr w:rsidR="004145BA" w:rsidTr="001C5F1E">
        <w:trPr>
          <w:trHeight w:val="76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Típus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Altípus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Jelzőszám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SZJ szám</w:t>
            </w:r>
          </w:p>
        </w:tc>
      </w:tr>
      <w:tr w:rsidR="004145BA" w:rsidTr="001C5F1E">
        <w:trPr>
          <w:trHeight w:val="1022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I.     Üdülő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4145B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üdülő</w:t>
            </w:r>
          </w:p>
          <w:p w:rsidR="004145BA" w:rsidRDefault="004145BA" w:rsidP="004145B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gyermeküdülő</w:t>
            </w:r>
          </w:p>
          <w:p w:rsidR="004145BA" w:rsidRDefault="004145BA" w:rsidP="004145B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55.23.12.0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55.23.12.0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55.23.12.0</w:t>
            </w:r>
          </w:p>
        </w:tc>
      </w:tr>
      <w:tr w:rsidR="004145BA" w:rsidTr="001C5F1E">
        <w:trPr>
          <w:trHeight w:val="1022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II.    Gyermek</w:t>
            </w:r>
            <w:proofErr w:type="gramEnd"/>
            <w:r>
              <w:rPr>
                <w:sz w:val="22"/>
                <w:szCs w:val="22"/>
              </w:rPr>
              <w:t xml:space="preserve"> és ifjúsági tábor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4145BA">
            <w:pPr>
              <w:numPr>
                <w:ilvl w:val="0"/>
                <w:numId w:val="3"/>
              </w:numPr>
              <w:tabs>
                <w:tab w:val="left" w:pos="363"/>
              </w:tabs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 és ifj. tábor</w:t>
            </w:r>
          </w:p>
          <w:p w:rsidR="004145BA" w:rsidRDefault="004145BA" w:rsidP="004145BA">
            <w:pPr>
              <w:numPr>
                <w:ilvl w:val="0"/>
                <w:numId w:val="3"/>
              </w:numPr>
              <w:tabs>
                <w:tab w:val="left" w:pos="36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telepített sátortábor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55.23.11.0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55.22.10.0</w:t>
            </w:r>
          </w:p>
        </w:tc>
      </w:tr>
      <w:tr w:rsidR="004145BA" w:rsidTr="001C5F1E">
        <w:trPr>
          <w:trHeight w:val="1022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III.   Nomád</w:t>
            </w:r>
            <w:proofErr w:type="gramEnd"/>
            <w:r>
              <w:rPr>
                <w:sz w:val="22"/>
                <w:szCs w:val="22"/>
              </w:rPr>
              <w:t xml:space="preserve"> táborhely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55.22.10.0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70.20.12.8</w:t>
            </w:r>
          </w:p>
        </w:tc>
      </w:tr>
      <w:tr w:rsidR="004145BA" w:rsidTr="001C5F1E">
        <w:trPr>
          <w:trHeight w:val="1022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IV    Hegyi</w:t>
            </w:r>
            <w:proofErr w:type="gramEnd"/>
            <w:r>
              <w:rPr>
                <w:sz w:val="22"/>
                <w:szCs w:val="22"/>
              </w:rPr>
              <w:t xml:space="preserve"> menedékház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4145B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turistaház</w:t>
            </w:r>
          </w:p>
          <w:p w:rsidR="004145BA" w:rsidRDefault="004145BA" w:rsidP="004145B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kulcsosház</w:t>
            </w:r>
            <w:proofErr w:type="spellEnd"/>
          </w:p>
          <w:p w:rsidR="004145BA" w:rsidRDefault="004145BA" w:rsidP="004145B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matracszállás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55.21.10.2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55.21.10.2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55.21.10.2</w:t>
            </w:r>
          </w:p>
        </w:tc>
      </w:tr>
      <w:tr w:rsidR="004145BA" w:rsidTr="001C5F1E">
        <w:trPr>
          <w:trHeight w:val="1022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V.    </w:t>
            </w:r>
            <w:proofErr w:type="spellStart"/>
            <w:r>
              <w:rPr>
                <w:sz w:val="22"/>
                <w:szCs w:val="22"/>
              </w:rPr>
              <w:t>Bivakszállás</w:t>
            </w:r>
            <w:proofErr w:type="spellEnd"/>
            <w:proofErr w:type="gramEnd"/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4145BA">
            <w:pPr>
              <w:numPr>
                <w:ilvl w:val="0"/>
                <w:numId w:val="5"/>
              </w:numPr>
              <w:tabs>
                <w:tab w:val="left" w:pos="363"/>
              </w:tabs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Bivakszállás</w:t>
            </w:r>
            <w:proofErr w:type="spellEnd"/>
          </w:p>
          <w:p w:rsidR="004145BA" w:rsidRDefault="004145BA" w:rsidP="004145BA">
            <w:pPr>
              <w:numPr>
                <w:ilvl w:val="0"/>
                <w:numId w:val="5"/>
              </w:numPr>
              <w:tabs>
                <w:tab w:val="left" w:pos="363"/>
              </w:tabs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Téliesített </w:t>
            </w:r>
            <w:proofErr w:type="spellStart"/>
            <w:r>
              <w:rPr>
                <w:sz w:val="22"/>
                <w:szCs w:val="22"/>
              </w:rPr>
              <w:t>bivakszállás</w:t>
            </w:r>
            <w:proofErr w:type="spellEnd"/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55.23.15.0</w:t>
            </w:r>
          </w:p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55.23.15.0</w:t>
            </w:r>
          </w:p>
        </w:tc>
      </w:tr>
      <w:tr w:rsidR="004145BA" w:rsidTr="001C5F1E">
        <w:trPr>
          <w:trHeight w:val="1022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VI.   Pihenőház</w:t>
            </w:r>
            <w:proofErr w:type="gramEnd"/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4145B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munkásszállás</w:t>
            </w:r>
          </w:p>
          <w:p w:rsidR="004145BA" w:rsidRDefault="004145BA" w:rsidP="004145BA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vendégszállás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55.23.15.0</w:t>
            </w:r>
          </w:p>
          <w:p w:rsidR="004145BA" w:rsidRDefault="004145BA" w:rsidP="001C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55.23.15.0</w:t>
            </w:r>
          </w:p>
        </w:tc>
      </w:tr>
      <w:tr w:rsidR="004145BA" w:rsidTr="001C5F1E">
        <w:trPr>
          <w:trHeight w:val="1022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Diákotthon, kollégium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BA" w:rsidRDefault="004145BA" w:rsidP="001C5F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55.23.15.0</w:t>
            </w:r>
          </w:p>
        </w:tc>
      </w:tr>
    </w:tbl>
    <w:p w:rsidR="004145BA" w:rsidRDefault="004145BA" w:rsidP="004145BA"/>
    <w:p w:rsidR="004145BA" w:rsidRDefault="004145BA" w:rsidP="004145BA">
      <w:pPr>
        <w:rPr>
          <w:b/>
          <w:u w:val="single"/>
        </w:rPr>
      </w:pPr>
    </w:p>
    <w:p w:rsidR="004145BA" w:rsidRPr="00751ED8" w:rsidRDefault="004145BA" w:rsidP="004145BA">
      <w:pPr>
        <w:rPr>
          <w:rFonts w:cs="MyriadPro-Regular"/>
          <w:b/>
          <w:sz w:val="28"/>
          <w:szCs w:val="28"/>
          <w:u w:val="single"/>
        </w:rPr>
      </w:pPr>
      <w:r w:rsidRPr="00751ED8">
        <w:rPr>
          <w:b/>
          <w:sz w:val="28"/>
          <w:szCs w:val="28"/>
          <w:u w:val="single"/>
        </w:rPr>
        <w:t xml:space="preserve">IX. </w:t>
      </w:r>
      <w:r w:rsidRPr="00751ED8">
        <w:rPr>
          <w:rFonts w:cs="MyriadPro-Regular"/>
          <w:b/>
          <w:sz w:val="28"/>
          <w:szCs w:val="28"/>
          <w:u w:val="single"/>
        </w:rPr>
        <w:t xml:space="preserve">A vásárlók könyve nyomtatvány azonosító adatai: </w:t>
      </w:r>
    </w:p>
    <w:p w:rsidR="004145BA" w:rsidRDefault="004145BA" w:rsidP="004145BA">
      <w:pPr>
        <w:rPr>
          <w:rFonts w:cs="MyriadPro-Regular"/>
          <w:b/>
          <w:u w:val="single"/>
        </w:rPr>
      </w:pPr>
    </w:p>
    <w:p w:rsidR="004145BA" w:rsidRDefault="004145BA" w:rsidP="004145BA">
      <w:pPr>
        <w:autoSpaceDE w:val="0"/>
        <w:ind w:left="360" w:firstLine="348"/>
        <w:rPr>
          <w:rFonts w:cs="MyriadPro-Regular"/>
        </w:rPr>
      </w:pPr>
      <w:r>
        <w:rPr>
          <w:rFonts w:cs="MyriadPro-Regular"/>
        </w:rPr>
        <w:t>_____________</w:t>
      </w:r>
      <w:proofErr w:type="gramStart"/>
      <w:r>
        <w:rPr>
          <w:rFonts w:cs="MyriadPro-Regular"/>
        </w:rPr>
        <w:t>számtól</w:t>
      </w:r>
      <w:proofErr w:type="gramEnd"/>
      <w:r>
        <w:rPr>
          <w:rFonts w:cs="MyriadPro-Regular"/>
        </w:rPr>
        <w:t xml:space="preserve"> _____________ számig</w:t>
      </w:r>
    </w:p>
    <w:p w:rsidR="004145BA" w:rsidRDefault="004145BA" w:rsidP="004145BA">
      <w:pPr>
        <w:autoSpaceDE w:val="0"/>
        <w:ind w:left="708"/>
        <w:rPr>
          <w:rFonts w:cs="MyriadPro-Regular"/>
        </w:rPr>
      </w:pPr>
    </w:p>
    <w:p w:rsidR="004145BA" w:rsidRDefault="004145BA" w:rsidP="004145BA">
      <w:pPr>
        <w:autoSpaceDE w:val="0"/>
        <w:ind w:left="708" w:hanging="348"/>
        <w:rPr>
          <w:rFonts w:cs="MyriadPro-Regular"/>
          <w:b/>
        </w:rPr>
      </w:pPr>
      <w:proofErr w:type="gramStart"/>
      <w:r>
        <w:rPr>
          <w:rFonts w:cs="MyriadPro-Regular"/>
          <w:b/>
        </w:rPr>
        <w:t>és</w:t>
      </w:r>
      <w:proofErr w:type="gramEnd"/>
      <w:r>
        <w:rPr>
          <w:rFonts w:cs="MyriadPro-Regular"/>
          <w:b/>
        </w:rPr>
        <w:t xml:space="preserve"> használatba vételének időpontja: </w:t>
      </w:r>
    </w:p>
    <w:p w:rsidR="004145BA" w:rsidRDefault="004145BA" w:rsidP="004145BA">
      <w:pPr>
        <w:autoSpaceDE w:val="0"/>
        <w:ind w:left="708" w:hanging="348"/>
        <w:rPr>
          <w:rFonts w:cs="MyriadPro-Regular"/>
          <w:b/>
        </w:rPr>
      </w:pPr>
    </w:p>
    <w:p w:rsidR="004145BA" w:rsidRDefault="004145BA" w:rsidP="004145BA">
      <w:pPr>
        <w:ind w:left="705"/>
        <w:rPr>
          <w:rFonts w:cs="MyriadPro-Regular"/>
        </w:rPr>
      </w:pPr>
      <w:r>
        <w:rPr>
          <w:rFonts w:cs="MyriadPro-Regular"/>
        </w:rPr>
        <w:t xml:space="preserve">_________ </w:t>
      </w:r>
      <w:proofErr w:type="gramStart"/>
      <w:r>
        <w:rPr>
          <w:rFonts w:cs="MyriadPro-Regular"/>
        </w:rPr>
        <w:t>év</w:t>
      </w:r>
      <w:proofErr w:type="gramEnd"/>
      <w:r>
        <w:rPr>
          <w:rFonts w:cs="MyriadPro-Regular"/>
        </w:rPr>
        <w:t xml:space="preserve"> _______________________ hó _____________ nap</w:t>
      </w:r>
    </w:p>
    <w:p w:rsidR="004145BA" w:rsidRDefault="004145BA" w:rsidP="004145BA">
      <w:pPr>
        <w:rPr>
          <w:b/>
          <w:u w:val="single"/>
        </w:rPr>
      </w:pPr>
    </w:p>
    <w:p w:rsidR="004145BA" w:rsidRDefault="004145BA" w:rsidP="004145BA">
      <w:pPr>
        <w:rPr>
          <w:b/>
          <w:sz w:val="28"/>
          <w:szCs w:val="28"/>
          <w:u w:val="single"/>
        </w:rPr>
      </w:pPr>
    </w:p>
    <w:p w:rsidR="004145BA" w:rsidRDefault="004145BA" w:rsidP="004145BA">
      <w:r w:rsidRPr="00751ED8">
        <w:rPr>
          <w:b/>
          <w:sz w:val="28"/>
          <w:szCs w:val="28"/>
          <w:u w:val="single"/>
        </w:rPr>
        <w:t>X. A szolgáltatás megkezdésének időpontja</w:t>
      </w:r>
      <w:proofErr w:type="gramStart"/>
      <w:r w:rsidRPr="00751ED8">
        <w:rPr>
          <w:b/>
          <w:sz w:val="28"/>
          <w:szCs w:val="28"/>
          <w:u w:val="single"/>
        </w:rPr>
        <w:t>:</w:t>
      </w:r>
      <w:r>
        <w:t>……………………………………</w:t>
      </w:r>
      <w:proofErr w:type="gramEnd"/>
    </w:p>
    <w:p w:rsidR="004145BA" w:rsidRPr="00630833" w:rsidRDefault="004145BA" w:rsidP="004145BA"/>
    <w:p w:rsidR="004145BA" w:rsidRPr="00751ED8" w:rsidRDefault="004145BA" w:rsidP="004145BA">
      <w:pPr>
        <w:rPr>
          <w:b/>
          <w:sz w:val="28"/>
          <w:szCs w:val="28"/>
          <w:u w:val="single"/>
        </w:rPr>
      </w:pPr>
      <w:r w:rsidRPr="00751ED8">
        <w:rPr>
          <w:b/>
          <w:sz w:val="28"/>
          <w:szCs w:val="28"/>
          <w:u w:val="single"/>
        </w:rPr>
        <w:t>A kérelemhez csatolásra kerül:</w:t>
      </w:r>
    </w:p>
    <w:p w:rsidR="004145BA" w:rsidRDefault="004145BA" w:rsidP="004145BA">
      <w:pPr>
        <w:rPr>
          <w:u w:val="single"/>
        </w:rPr>
      </w:pPr>
    </w:p>
    <w:p w:rsidR="004145BA" w:rsidRDefault="004145BA" w:rsidP="004145BA">
      <w:pPr>
        <w:jc w:val="both"/>
      </w:pPr>
      <w:r>
        <w:sym w:font="Wingdings" w:char="F071"/>
      </w:r>
      <w:r>
        <w:t xml:space="preserve"> Szolgáltató tevékenység végzésére jogosító okirat</w:t>
      </w:r>
    </w:p>
    <w:p w:rsidR="004145BA" w:rsidRDefault="004145BA" w:rsidP="004145BA">
      <w:pPr>
        <w:ind w:left="360"/>
        <w:jc w:val="both"/>
      </w:pPr>
    </w:p>
    <w:p w:rsidR="004145BA" w:rsidRDefault="004145BA" w:rsidP="004145BA">
      <w:pPr>
        <w:jc w:val="both"/>
      </w:pPr>
      <w:r>
        <w:sym w:font="Wingdings" w:char="F071"/>
      </w:r>
      <w:r>
        <w:t xml:space="preserve"> A szálláshely használatára való jogosultságot igazoló okirat</w:t>
      </w:r>
    </w:p>
    <w:p w:rsidR="004145BA" w:rsidRDefault="004145BA" w:rsidP="004145BA">
      <w:pPr>
        <w:ind w:left="360"/>
        <w:jc w:val="both"/>
      </w:pPr>
    </w:p>
    <w:p w:rsidR="004145BA" w:rsidRDefault="004145BA" w:rsidP="004145BA">
      <w:pPr>
        <w:jc w:val="both"/>
      </w:pPr>
      <w:r>
        <w:sym w:font="Wingdings" w:char="F071"/>
      </w:r>
      <w:r>
        <w:t xml:space="preserve"> Egyéb, a tevékenység gyakorlásához jogszabály által előírt engedély</w:t>
      </w:r>
    </w:p>
    <w:p w:rsidR="004145BA" w:rsidRDefault="004145BA" w:rsidP="004145BA">
      <w:pPr>
        <w:jc w:val="both"/>
      </w:pPr>
    </w:p>
    <w:p w:rsidR="004145BA" w:rsidRDefault="004145BA" w:rsidP="004145BA">
      <w:pPr>
        <w:tabs>
          <w:tab w:val="left" w:pos="375"/>
        </w:tabs>
        <w:ind w:left="15"/>
        <w:jc w:val="both"/>
      </w:pPr>
      <w:r>
        <w:sym w:font="Wingdings" w:char="F071"/>
      </w:r>
      <w:r>
        <w:t xml:space="preserve"> Vásárlók könyve (hitelesítés végett)</w:t>
      </w:r>
    </w:p>
    <w:p w:rsidR="004145BA" w:rsidRDefault="004145BA" w:rsidP="004145BA">
      <w:pPr>
        <w:ind w:left="375"/>
        <w:jc w:val="both"/>
      </w:pPr>
    </w:p>
    <w:p w:rsidR="004145BA" w:rsidRDefault="004145BA" w:rsidP="004145BA">
      <w:pPr>
        <w:tabs>
          <w:tab w:val="left" w:pos="375"/>
        </w:tabs>
        <w:jc w:val="both"/>
      </w:pPr>
      <w:r>
        <w:sym w:font="Wingdings" w:char="F071"/>
      </w:r>
      <w:r>
        <w:t xml:space="preserve"> 3.000. Ft összegű illetékbélyeg</w:t>
      </w:r>
    </w:p>
    <w:p w:rsidR="004145BA" w:rsidRDefault="004145BA" w:rsidP="004145BA">
      <w:pPr>
        <w:pStyle w:val="Szvegtrzs"/>
        <w:rPr>
          <w:u w:val="single"/>
        </w:rPr>
      </w:pPr>
    </w:p>
    <w:p w:rsidR="004145BA" w:rsidRDefault="004145BA" w:rsidP="004145BA">
      <w:pPr>
        <w:pStyle w:val="Szvegtrzs"/>
        <w:rPr>
          <w:u w:val="single"/>
        </w:rPr>
      </w:pPr>
    </w:p>
    <w:p w:rsidR="004145BA" w:rsidRDefault="004145BA" w:rsidP="004145BA">
      <w:pPr>
        <w:pStyle w:val="Szvegtrzs"/>
      </w:pPr>
      <w:r>
        <w:t>Kölked</w:t>
      </w:r>
      <w:r>
        <w:t>, 201</w:t>
      </w:r>
      <w:proofErr w:type="gramStart"/>
      <w:r>
        <w:t>………</w:t>
      </w:r>
      <w:proofErr w:type="gramEnd"/>
      <w:r>
        <w:t xml:space="preserve"> év ………………hó ……….nap</w:t>
      </w:r>
    </w:p>
    <w:p w:rsidR="004145BA" w:rsidRDefault="004145BA" w:rsidP="004145BA">
      <w:pPr>
        <w:pStyle w:val="Szvegtrzs"/>
      </w:pPr>
    </w:p>
    <w:p w:rsidR="004145BA" w:rsidRDefault="004145BA" w:rsidP="004145BA">
      <w:pPr>
        <w:pStyle w:val="Szvegtrzs"/>
      </w:pPr>
    </w:p>
    <w:p w:rsidR="004145BA" w:rsidRDefault="004145BA" w:rsidP="004145BA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4145BA" w:rsidRDefault="004145BA" w:rsidP="004145BA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4145BA" w:rsidRDefault="004145BA" w:rsidP="004145BA">
      <w:pPr>
        <w:pStyle w:val="Szvegtrzs"/>
      </w:pPr>
    </w:p>
    <w:p w:rsidR="004145BA" w:rsidRDefault="004145BA" w:rsidP="004145BA">
      <w:pPr>
        <w:pStyle w:val="Szvegtrzs"/>
      </w:pPr>
    </w:p>
    <w:p w:rsidR="004145BA" w:rsidRDefault="004145BA" w:rsidP="004145BA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4145BA" w:rsidRDefault="004145BA" w:rsidP="004145BA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gramStart"/>
      <w:r>
        <w:t>lakcím</w:t>
      </w:r>
      <w:proofErr w:type="gramEnd"/>
      <w:r>
        <w:t>, értesítési cím</w:t>
      </w:r>
    </w:p>
    <w:p w:rsidR="004145BA" w:rsidRDefault="004145BA" w:rsidP="004145BA">
      <w:pPr>
        <w:pStyle w:val="Szvegtrzs"/>
      </w:pPr>
    </w:p>
    <w:p w:rsidR="00CE2ACD" w:rsidRPr="00CE2ACD" w:rsidRDefault="00CE2ACD" w:rsidP="004145BA">
      <w:pPr>
        <w:jc w:val="center"/>
      </w:pPr>
    </w:p>
    <w:sectPr w:rsidR="00CE2ACD" w:rsidRPr="00CE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3"/>
        </w:tabs>
        <w:ind w:left="363" w:hanging="363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ahoma" w:hAnsi="Tahoma"/>
        <w:u w:val="single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/>
        <w:u w:val="single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ahoma" w:hAnsi="Tahoma"/>
        <w:u w:val="single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/>
        <w:u w:val="single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ahoma" w:hAnsi="Tahoma"/>
        <w:u w:val="single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/>
        <w:u w:val="single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ahoma" w:hAnsi="Tahoma"/>
        <w:u w:val="single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/>
        <w:u w:val="singl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363"/>
        </w:tabs>
        <w:ind w:left="363" w:hanging="363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083"/>
        </w:tabs>
        <w:ind w:left="1083" w:hanging="363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−"/>
      <w:lvlJc w:val="left"/>
      <w:pPr>
        <w:tabs>
          <w:tab w:val="num" w:pos="1443"/>
        </w:tabs>
        <w:ind w:left="1443" w:hanging="363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−"/>
      <w:lvlJc w:val="left"/>
      <w:pPr>
        <w:tabs>
          <w:tab w:val="num" w:pos="1803"/>
        </w:tabs>
        <w:ind w:left="1803" w:hanging="363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−"/>
      <w:lvlJc w:val="left"/>
      <w:pPr>
        <w:tabs>
          <w:tab w:val="num" w:pos="2163"/>
        </w:tabs>
        <w:ind w:left="2163" w:hanging="363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−"/>
      <w:lvlJc w:val="left"/>
      <w:pPr>
        <w:tabs>
          <w:tab w:val="num" w:pos="2523"/>
        </w:tabs>
        <w:ind w:left="2523" w:hanging="363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−"/>
      <w:lvlJc w:val="left"/>
      <w:pPr>
        <w:tabs>
          <w:tab w:val="num" w:pos="2883"/>
        </w:tabs>
        <w:ind w:left="2883" w:hanging="363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−"/>
      <w:lvlJc w:val="left"/>
      <w:pPr>
        <w:tabs>
          <w:tab w:val="num" w:pos="3243"/>
        </w:tabs>
        <w:ind w:left="3243" w:hanging="363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−"/>
      <w:lvlJc w:val="left"/>
      <w:pPr>
        <w:tabs>
          <w:tab w:val="num" w:pos="3603"/>
        </w:tabs>
        <w:ind w:left="3603" w:hanging="363"/>
      </w:pPr>
      <w:rPr>
        <w:rFonts w:ascii="Tahoma" w:hAnsi="Tahoma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" w:hAnsi="Tahoma" w:cs="StarSymbol"/>
        <w:sz w:val="18"/>
        <w:szCs w:val="18"/>
      </w:rPr>
    </w:lvl>
  </w:abstractNum>
  <w:abstractNum w:abstractNumId="5" w15:restartNumberingAfterBreak="0">
    <w:nsid w:val="5670575D"/>
    <w:multiLevelType w:val="hybridMultilevel"/>
    <w:tmpl w:val="320ED216"/>
    <w:lvl w:ilvl="0" w:tplc="ABE4C1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7526"/>
    <w:multiLevelType w:val="hybridMultilevel"/>
    <w:tmpl w:val="31B07E4C"/>
    <w:lvl w:ilvl="0" w:tplc="9AF66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C45A3"/>
    <w:multiLevelType w:val="hybridMultilevel"/>
    <w:tmpl w:val="874CD4C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D"/>
    <w:rsid w:val="0004468A"/>
    <w:rsid w:val="00202B40"/>
    <w:rsid w:val="0021283F"/>
    <w:rsid w:val="002F3841"/>
    <w:rsid w:val="00392A02"/>
    <w:rsid w:val="004145BA"/>
    <w:rsid w:val="005118BD"/>
    <w:rsid w:val="006B78E8"/>
    <w:rsid w:val="00986DE6"/>
    <w:rsid w:val="00A41A1A"/>
    <w:rsid w:val="00AF31AC"/>
    <w:rsid w:val="00C06319"/>
    <w:rsid w:val="00C61E19"/>
    <w:rsid w:val="00CB21F1"/>
    <w:rsid w:val="00CE2ACD"/>
    <w:rsid w:val="00E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0998-E415-42DB-9445-54E70AE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2AC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2B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B40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4145BA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4145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4145BA"/>
    <w:pPr>
      <w:suppressAutoHyphens/>
      <w:jc w:val="center"/>
    </w:pPr>
    <w:rPr>
      <w:b/>
      <w:bCs/>
      <w:i/>
      <w:iCs/>
      <w:u w:val="single"/>
      <w:lang w:eastAsia="ar-SA"/>
    </w:rPr>
  </w:style>
  <w:style w:type="character" w:customStyle="1" w:styleId="CmChar">
    <w:name w:val="Cím Char"/>
    <w:basedOn w:val="Bekezdsalapbettpusa"/>
    <w:link w:val="Cm"/>
    <w:rsid w:val="004145B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4145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4145BA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Varga Veronika Nagynyárádi KÖH Kölkedi Kir. vezetője</cp:lastModifiedBy>
  <cp:revision>2</cp:revision>
  <cp:lastPrinted>2016-01-26T12:24:00Z</cp:lastPrinted>
  <dcterms:created xsi:type="dcterms:W3CDTF">2016-08-18T07:49:00Z</dcterms:created>
  <dcterms:modified xsi:type="dcterms:W3CDTF">2016-08-18T07:49:00Z</dcterms:modified>
</cp:coreProperties>
</file>