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878" w:rsidRDefault="009A7878" w:rsidP="009A7878">
      <w:pPr>
        <w:pStyle w:val="Nincstrkz"/>
        <w:pBdr>
          <w:bottom w:val="single" w:sz="4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392A02" w:rsidRPr="00CE2ACD" w:rsidRDefault="00CE2ACD" w:rsidP="009A7878">
      <w:pPr>
        <w:pStyle w:val="Nincstrkz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E2ACD">
        <w:rPr>
          <w:rFonts w:ascii="Times New Roman" w:hAnsi="Times New Roman" w:cs="Times New Roman"/>
          <w:sz w:val="24"/>
          <w:szCs w:val="24"/>
        </w:rPr>
        <w:t>Nagynyárádi Közös Önkormányzati Hivatal Jegyzője</w:t>
      </w:r>
    </w:p>
    <w:p w:rsidR="00CE2ACD" w:rsidRPr="00CE2ACD" w:rsidRDefault="00CE2ACD" w:rsidP="00CE2ACD">
      <w:pPr>
        <w:pStyle w:val="Nincstrkz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E2ACD">
        <w:rPr>
          <w:rFonts w:ascii="Times New Roman" w:hAnsi="Times New Roman" w:cs="Times New Roman"/>
          <w:sz w:val="24"/>
          <w:szCs w:val="24"/>
        </w:rPr>
        <w:t>7784 Nagynyárád, Kossuth L. u. 46.</w:t>
      </w:r>
    </w:p>
    <w:p w:rsidR="00CE2ACD" w:rsidRPr="00CE2ACD" w:rsidRDefault="00CE2ACD" w:rsidP="00CE2ACD">
      <w:pPr>
        <w:pStyle w:val="Nincstrkz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E2ACD">
        <w:rPr>
          <w:rFonts w:ascii="Times New Roman" w:hAnsi="Times New Roman" w:cs="Times New Roman"/>
          <w:sz w:val="24"/>
          <w:szCs w:val="24"/>
        </w:rPr>
        <w:t>Tel.: 69/374-104</w:t>
      </w:r>
    </w:p>
    <w:p w:rsidR="00CE2ACD" w:rsidRPr="00CE2ACD" w:rsidRDefault="00CE2ACD" w:rsidP="00CE2ACD">
      <w:pPr>
        <w:pStyle w:val="Nincstrkz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E2ACD">
        <w:rPr>
          <w:rFonts w:ascii="Times New Roman" w:hAnsi="Times New Roman" w:cs="Times New Roman"/>
          <w:sz w:val="24"/>
          <w:szCs w:val="24"/>
        </w:rPr>
        <w:t>Ügyintézés helye:</w:t>
      </w:r>
    </w:p>
    <w:p w:rsidR="00CE2ACD" w:rsidRPr="00CE2ACD" w:rsidRDefault="00CE2ACD" w:rsidP="00CE2ACD">
      <w:pPr>
        <w:pStyle w:val="Nincstrkz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E2ACD">
        <w:rPr>
          <w:rFonts w:ascii="Times New Roman" w:hAnsi="Times New Roman" w:cs="Times New Roman"/>
          <w:sz w:val="24"/>
          <w:szCs w:val="24"/>
        </w:rPr>
        <w:t>Kölkedi Kirendeltség</w:t>
      </w:r>
    </w:p>
    <w:p w:rsidR="00CE2ACD" w:rsidRPr="00CE2ACD" w:rsidRDefault="00CE2ACD" w:rsidP="00CE2ACD">
      <w:pPr>
        <w:pStyle w:val="Nincstrkz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E2ACD">
        <w:rPr>
          <w:rFonts w:ascii="Times New Roman" w:hAnsi="Times New Roman" w:cs="Times New Roman"/>
          <w:sz w:val="24"/>
          <w:szCs w:val="24"/>
        </w:rPr>
        <w:t>7717 Kölked, II. Lajos u. 12.</w:t>
      </w:r>
    </w:p>
    <w:p w:rsidR="00CE2ACD" w:rsidRPr="00CE2ACD" w:rsidRDefault="00CE2ACD" w:rsidP="00CE2ACD">
      <w:pPr>
        <w:pStyle w:val="Nincstrkz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E2ACD">
        <w:rPr>
          <w:rFonts w:ascii="Times New Roman" w:hAnsi="Times New Roman" w:cs="Times New Roman"/>
          <w:sz w:val="24"/>
          <w:szCs w:val="24"/>
        </w:rPr>
        <w:t>Tel.: 69/384-181</w:t>
      </w:r>
    </w:p>
    <w:p w:rsidR="00567299" w:rsidRDefault="00567299" w:rsidP="00567299">
      <w:pPr>
        <w:pStyle w:val="Cm"/>
      </w:pPr>
    </w:p>
    <w:p w:rsidR="009A7878" w:rsidRDefault="009A7878" w:rsidP="009A7878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before="0" w:beforeAutospacing="0" w:after="0"/>
        <w:rPr>
          <w:rFonts w:ascii="Times" w:hAnsi="Times" w:cs="Times"/>
          <w:bCs/>
          <w:iCs/>
        </w:rPr>
      </w:pPr>
      <w:r>
        <w:rPr>
          <w:rFonts w:ascii="Times" w:hAnsi="Times" w:cs="Times"/>
          <w:bCs/>
          <w:iCs/>
        </w:rPr>
        <w:t>Az ügyfél bejelentését a mai napon megtette. A bejelentésről készült másolat az eredetivel megegyezik, hiteles</w:t>
      </w:r>
    </w:p>
    <w:p w:rsidR="009A7878" w:rsidRDefault="009A7878" w:rsidP="009A7878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before="0" w:beforeAutospacing="0" w:after="0"/>
        <w:rPr>
          <w:rFonts w:ascii="Times" w:hAnsi="Times" w:cs="Times"/>
          <w:bCs/>
          <w:iCs/>
        </w:rPr>
      </w:pPr>
      <w:r>
        <w:rPr>
          <w:rFonts w:ascii="Times" w:hAnsi="Times" w:cs="Times"/>
          <w:bCs/>
          <w:iCs/>
        </w:rPr>
        <w:t>Kölked</w:t>
      </w:r>
      <w:r>
        <w:rPr>
          <w:rFonts w:ascii="Times" w:hAnsi="Times" w:cs="Times"/>
          <w:bCs/>
          <w:iCs/>
        </w:rPr>
        <w:t>, 201.. év...........hó…nap</w:t>
      </w:r>
    </w:p>
    <w:p w:rsidR="009A7878" w:rsidRDefault="009A7878" w:rsidP="009A7878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before="0" w:beforeAutospacing="0" w:after="0"/>
        <w:rPr>
          <w:rFonts w:ascii="Times" w:hAnsi="Times" w:cs="Times"/>
          <w:bCs/>
          <w:iCs/>
        </w:rPr>
      </w:pPr>
      <w:r>
        <w:rPr>
          <w:rFonts w:ascii="Times" w:hAnsi="Times" w:cs="Times"/>
          <w:bCs/>
          <w:iCs/>
        </w:rPr>
        <w:tab/>
      </w:r>
      <w:r>
        <w:rPr>
          <w:rFonts w:ascii="Times" w:hAnsi="Times" w:cs="Times"/>
          <w:bCs/>
          <w:iCs/>
        </w:rPr>
        <w:tab/>
      </w:r>
      <w:r>
        <w:rPr>
          <w:rFonts w:ascii="Times" w:hAnsi="Times" w:cs="Times"/>
          <w:bCs/>
          <w:iCs/>
        </w:rPr>
        <w:tab/>
      </w:r>
      <w:r>
        <w:rPr>
          <w:rFonts w:ascii="Times" w:hAnsi="Times" w:cs="Times"/>
          <w:bCs/>
          <w:iCs/>
        </w:rPr>
        <w:tab/>
      </w:r>
      <w:r>
        <w:rPr>
          <w:rFonts w:ascii="Times" w:hAnsi="Times" w:cs="Times"/>
          <w:bCs/>
          <w:iCs/>
        </w:rPr>
        <w:tab/>
      </w:r>
      <w:r>
        <w:rPr>
          <w:rFonts w:ascii="Times" w:hAnsi="Times" w:cs="Times"/>
          <w:bCs/>
          <w:iCs/>
        </w:rPr>
        <w:tab/>
      </w:r>
      <w:r>
        <w:rPr>
          <w:rFonts w:ascii="Times" w:hAnsi="Times" w:cs="Times"/>
          <w:bCs/>
          <w:iCs/>
        </w:rPr>
        <w:tab/>
        <w:t xml:space="preserve">                      jegyző megbízásából:</w:t>
      </w:r>
    </w:p>
    <w:p w:rsidR="009A7878" w:rsidRDefault="009A7878" w:rsidP="009A7878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before="0" w:beforeAutospacing="0" w:after="0"/>
        <w:rPr>
          <w:rFonts w:ascii="Times" w:hAnsi="Times" w:cs="Times"/>
          <w:bCs/>
          <w:iCs/>
        </w:rPr>
      </w:pPr>
    </w:p>
    <w:p w:rsidR="009A7878" w:rsidRDefault="009A7878" w:rsidP="009A7878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before="0" w:beforeAutospacing="0" w:after="0"/>
        <w:rPr>
          <w:rFonts w:ascii="Times" w:hAnsi="Times" w:cs="Times"/>
          <w:bCs/>
          <w:iCs/>
        </w:rPr>
      </w:pPr>
      <w:r>
        <w:rPr>
          <w:rFonts w:ascii="Times" w:hAnsi="Times" w:cs="Times"/>
          <w:bCs/>
          <w:iCs/>
        </w:rPr>
        <w:tab/>
      </w:r>
      <w:r>
        <w:rPr>
          <w:rFonts w:ascii="Times" w:hAnsi="Times" w:cs="Times"/>
          <w:bCs/>
          <w:iCs/>
        </w:rPr>
        <w:tab/>
      </w:r>
      <w:r>
        <w:rPr>
          <w:rFonts w:ascii="Times" w:hAnsi="Times" w:cs="Times"/>
          <w:bCs/>
          <w:iCs/>
        </w:rPr>
        <w:tab/>
      </w:r>
      <w:r>
        <w:rPr>
          <w:rFonts w:ascii="Times" w:hAnsi="Times" w:cs="Times"/>
          <w:bCs/>
          <w:iCs/>
        </w:rPr>
        <w:tab/>
      </w:r>
      <w:r>
        <w:rPr>
          <w:rFonts w:ascii="Times" w:hAnsi="Times" w:cs="Times"/>
          <w:bCs/>
          <w:iCs/>
        </w:rPr>
        <w:tab/>
        <w:t>p.h.</w:t>
      </w:r>
      <w:r>
        <w:rPr>
          <w:rFonts w:ascii="Times" w:hAnsi="Times" w:cs="Times"/>
          <w:bCs/>
          <w:iCs/>
        </w:rPr>
        <w:tab/>
      </w:r>
      <w:r>
        <w:rPr>
          <w:rFonts w:ascii="Times" w:hAnsi="Times" w:cs="Times"/>
          <w:bCs/>
          <w:iCs/>
        </w:rPr>
        <w:tab/>
      </w:r>
      <w:r>
        <w:rPr>
          <w:rFonts w:ascii="Times" w:hAnsi="Times" w:cs="Times"/>
          <w:bCs/>
          <w:iCs/>
        </w:rPr>
        <w:tab/>
      </w:r>
      <w:r>
        <w:rPr>
          <w:rFonts w:ascii="Times" w:hAnsi="Times" w:cs="Times"/>
          <w:bCs/>
          <w:iCs/>
        </w:rPr>
        <w:tab/>
        <w:t>________________</w:t>
      </w:r>
    </w:p>
    <w:p w:rsidR="009A7878" w:rsidRPr="00733277" w:rsidRDefault="009A7878" w:rsidP="009A7878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before="0" w:beforeAutospacing="0" w:after="0"/>
        <w:rPr>
          <w:rFonts w:ascii="Times" w:hAnsi="Times" w:cs="Times"/>
          <w:bCs/>
          <w:iCs/>
        </w:rPr>
      </w:pPr>
      <w:r>
        <w:rPr>
          <w:rFonts w:ascii="Times" w:hAnsi="Times" w:cs="Times"/>
          <w:bCs/>
          <w:iCs/>
        </w:rPr>
        <w:tab/>
      </w:r>
      <w:r>
        <w:rPr>
          <w:rFonts w:ascii="Times" w:hAnsi="Times" w:cs="Times"/>
          <w:bCs/>
          <w:iCs/>
        </w:rPr>
        <w:tab/>
      </w:r>
      <w:r>
        <w:rPr>
          <w:rFonts w:ascii="Times" w:hAnsi="Times" w:cs="Times"/>
          <w:bCs/>
          <w:iCs/>
        </w:rPr>
        <w:tab/>
      </w:r>
      <w:r>
        <w:rPr>
          <w:rFonts w:ascii="Times" w:hAnsi="Times" w:cs="Times"/>
          <w:bCs/>
          <w:iCs/>
        </w:rPr>
        <w:tab/>
      </w:r>
      <w:r>
        <w:rPr>
          <w:rFonts w:ascii="Times" w:hAnsi="Times" w:cs="Times"/>
          <w:bCs/>
          <w:iCs/>
        </w:rPr>
        <w:tab/>
      </w:r>
      <w:r>
        <w:rPr>
          <w:rFonts w:ascii="Times" w:hAnsi="Times" w:cs="Times"/>
          <w:bCs/>
          <w:iCs/>
        </w:rPr>
        <w:tab/>
      </w:r>
      <w:r>
        <w:rPr>
          <w:rFonts w:ascii="Times" w:hAnsi="Times" w:cs="Times"/>
          <w:bCs/>
          <w:iCs/>
        </w:rPr>
        <w:tab/>
      </w:r>
      <w:r>
        <w:rPr>
          <w:rFonts w:ascii="Times" w:hAnsi="Times" w:cs="Times"/>
          <w:bCs/>
          <w:iCs/>
        </w:rPr>
        <w:tab/>
      </w:r>
      <w:r>
        <w:rPr>
          <w:rFonts w:ascii="Times" w:hAnsi="Times" w:cs="Times"/>
          <w:bCs/>
          <w:iCs/>
        </w:rPr>
        <w:tab/>
      </w:r>
      <w:r>
        <w:rPr>
          <w:rFonts w:ascii="Times" w:hAnsi="Times" w:cs="Times"/>
          <w:bCs/>
          <w:iCs/>
        </w:rPr>
        <w:tab/>
        <w:t>ügyintéző</w:t>
      </w:r>
    </w:p>
    <w:p w:rsidR="009A7878" w:rsidRDefault="009A7878" w:rsidP="009A7878">
      <w:pPr>
        <w:pStyle w:val="NormlWeb"/>
        <w:jc w:val="center"/>
        <w:rPr>
          <w:rFonts w:ascii="Times" w:hAnsi="Times" w:cs="Times"/>
          <w:b/>
          <w:bCs/>
          <w:i/>
          <w:iCs/>
          <w:sz w:val="27"/>
          <w:szCs w:val="27"/>
          <w:u w:val="single"/>
        </w:rPr>
      </w:pPr>
      <w:bookmarkStart w:id="0" w:name="_GoBack"/>
      <w:r>
        <w:rPr>
          <w:rFonts w:ascii="Times" w:hAnsi="Times" w:cs="Times"/>
          <w:b/>
          <w:bCs/>
          <w:i/>
          <w:iCs/>
          <w:sz w:val="27"/>
          <w:szCs w:val="27"/>
          <w:u w:val="single"/>
        </w:rPr>
        <w:t>Bejelentés-köteles kereskedelmi tevékenység folytatásáról szóló tevékenység</w:t>
      </w:r>
    </w:p>
    <w:bookmarkEnd w:id="0"/>
    <w:p w:rsidR="009A7878" w:rsidRDefault="009A7878" w:rsidP="009A7878">
      <w:pPr>
        <w:pStyle w:val="NormlWeb"/>
        <w:spacing w:before="0" w:beforeAutospacing="0"/>
        <w:jc w:val="center"/>
        <w:rPr>
          <w:rFonts w:ascii="Times" w:hAnsi="Times" w:cs="Times"/>
          <w:b/>
          <w:bCs/>
          <w:i/>
          <w:iCs/>
        </w:rPr>
      </w:pPr>
      <w:r>
        <w:rPr>
          <w:rFonts w:ascii="Times" w:hAnsi="Times" w:cs="Times"/>
          <w:b/>
          <w:bCs/>
          <w:i/>
          <w:iCs/>
        </w:rPr>
        <w:t>a 210/2009. (IX. 29.) Korm. rendelet alapján</w:t>
      </w:r>
    </w:p>
    <w:p w:rsidR="009A7878" w:rsidRDefault="009A7878" w:rsidP="009A7878">
      <w:pPr>
        <w:pStyle w:val="NormlWeb"/>
        <w:jc w:val="center"/>
      </w:pPr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rPr>
          <w:rFonts w:ascii="Times" w:hAnsi="Times" w:cs="Times"/>
          <w:b/>
          <w:bCs/>
          <w:i/>
          <w:iCs/>
        </w:rPr>
        <w:t xml:space="preserve">Új     </w:t>
      </w:r>
      <w:r w:rsidRPr="000F5E80">
        <w:rPr>
          <w:sz w:val="28"/>
          <w:szCs w:val="28"/>
        </w:rPr>
        <w:t>⁭</w:t>
      </w:r>
      <w:r>
        <w:rPr>
          <w:rFonts w:ascii="Times" w:hAnsi="Times" w:cs="Times"/>
          <w:b/>
          <w:bCs/>
          <w:i/>
          <w:iCs/>
        </w:rPr>
        <w:t xml:space="preserve"> Adatmódosítás     </w:t>
      </w:r>
      <w:r w:rsidRPr="000F5E80">
        <w:rPr>
          <w:sz w:val="28"/>
          <w:szCs w:val="28"/>
        </w:rPr>
        <w:t>⁭</w:t>
      </w:r>
      <w:r>
        <w:rPr>
          <w:rFonts w:ascii="Times" w:hAnsi="Times" w:cs="Times"/>
          <w:b/>
          <w:bCs/>
          <w:i/>
          <w:iCs/>
        </w:rPr>
        <w:t xml:space="preserve"> Üzemeltető váltás:</w:t>
      </w:r>
    </w:p>
    <w:p w:rsidR="009A7878" w:rsidRPr="000244AF" w:rsidRDefault="009A7878" w:rsidP="009A7878">
      <w:pPr>
        <w:pStyle w:val="NormlWeb"/>
        <w:spacing w:before="160" w:beforeAutospacing="0" w:after="60"/>
        <w:ind w:left="720" w:right="147"/>
      </w:pPr>
      <w:r w:rsidRPr="000244AF">
        <w:rPr>
          <w:rFonts w:ascii="Times" w:hAnsi="Times" w:cs="Times"/>
          <w:b/>
          <w:bCs/>
        </w:rPr>
        <w:t>A kereskedő és a kereskedelmi tevékenység adatai</w:t>
      </w:r>
    </w:p>
    <w:p w:rsidR="009A7878" w:rsidRPr="000244AF" w:rsidRDefault="009A7878" w:rsidP="009A7878">
      <w:pPr>
        <w:pStyle w:val="NormlWeb"/>
        <w:spacing w:before="160" w:beforeAutospacing="0" w:after="181"/>
        <w:ind w:left="720" w:right="147"/>
      </w:pPr>
      <w:r w:rsidRPr="000244AF">
        <w:rPr>
          <w:rFonts w:ascii="Times" w:hAnsi="Times" w:cs="Times"/>
        </w:rPr>
        <w:t>A kereskedő (vállalkozó, társaság) neve: …..................................................................</w:t>
      </w:r>
    </w:p>
    <w:p w:rsidR="009A7878" w:rsidRPr="000244AF" w:rsidRDefault="009A7878" w:rsidP="009A7878">
      <w:pPr>
        <w:pStyle w:val="NormlWeb"/>
        <w:spacing w:before="160" w:beforeAutospacing="0" w:after="181"/>
        <w:ind w:left="720" w:right="147"/>
      </w:pPr>
      <w:r w:rsidRPr="000244AF">
        <w:rPr>
          <w:rFonts w:ascii="Times" w:hAnsi="Times" w:cs="Times"/>
        </w:rPr>
        <w:t>Címe, illetve székhelye: …...............................................................................</w:t>
      </w:r>
      <w:r>
        <w:rPr>
          <w:rFonts w:ascii="Times" w:hAnsi="Times" w:cs="Times"/>
        </w:rPr>
        <w:t>.</w:t>
      </w:r>
      <w:r w:rsidRPr="000244AF">
        <w:rPr>
          <w:rFonts w:ascii="Times" w:hAnsi="Times" w:cs="Times"/>
        </w:rPr>
        <w:t>.............</w:t>
      </w:r>
    </w:p>
    <w:p w:rsidR="009A7878" w:rsidRPr="000244AF" w:rsidRDefault="009A7878" w:rsidP="009A7878">
      <w:pPr>
        <w:pStyle w:val="NormlWeb"/>
        <w:spacing w:before="160" w:beforeAutospacing="0" w:after="181"/>
        <w:ind w:left="720" w:right="147"/>
      </w:pPr>
      <w:r>
        <w:rPr>
          <w:rFonts w:ascii="Times" w:hAnsi="Times" w:cs="Times"/>
        </w:rPr>
        <w:t>Kapcsolattartó neve t</w:t>
      </w:r>
      <w:r w:rsidRPr="000244AF">
        <w:rPr>
          <w:rFonts w:ascii="Times" w:hAnsi="Times" w:cs="Times"/>
        </w:rPr>
        <w:t>elefonszáma: ...............................................................................</w:t>
      </w:r>
    </w:p>
    <w:p w:rsidR="009A7878" w:rsidRDefault="009A7878" w:rsidP="009A7878">
      <w:pPr>
        <w:pStyle w:val="NormlWeb"/>
        <w:spacing w:before="160" w:beforeAutospacing="0" w:after="0"/>
        <w:ind w:left="720" w:right="147"/>
        <w:rPr>
          <w:rFonts w:ascii="Times" w:hAnsi="Times" w:cs="Times"/>
        </w:rPr>
      </w:pPr>
      <w:r w:rsidRPr="000244AF">
        <w:rPr>
          <w:rFonts w:ascii="Times" w:hAnsi="Times" w:cs="Times"/>
        </w:rPr>
        <w:t xml:space="preserve">A kereskedő cégjegyzékszáma, </w:t>
      </w:r>
      <w:r w:rsidRPr="00AF1262">
        <w:rPr>
          <w:rFonts w:ascii="Times" w:hAnsi="Times" w:cs="Times"/>
          <w:i/>
        </w:rPr>
        <w:t>az egyéni vállalkozó nyilvántartási száma</w:t>
      </w:r>
      <w:r w:rsidRPr="000244AF">
        <w:rPr>
          <w:rFonts w:ascii="Times" w:hAnsi="Times" w:cs="Times"/>
        </w:rPr>
        <w:t xml:space="preserve">, illetve a </w:t>
      </w:r>
    </w:p>
    <w:p w:rsidR="009A7878" w:rsidRDefault="009A7878" w:rsidP="009A7878">
      <w:pPr>
        <w:pStyle w:val="NormlWeb"/>
        <w:spacing w:before="160" w:beforeAutospacing="0" w:after="0"/>
        <w:ind w:left="720" w:right="147"/>
        <w:rPr>
          <w:rFonts w:ascii="Times" w:hAnsi="Times" w:cs="Times"/>
        </w:rPr>
      </w:pPr>
      <w:r w:rsidRPr="000244AF">
        <w:rPr>
          <w:rFonts w:ascii="Times" w:hAnsi="Times" w:cs="Times"/>
        </w:rPr>
        <w:t>kistermelő</w:t>
      </w:r>
      <w:r>
        <w:rPr>
          <w:rFonts w:ascii="Times" w:hAnsi="Times" w:cs="Times"/>
        </w:rPr>
        <w:t xml:space="preserve"> </w:t>
      </w:r>
      <w:r w:rsidRPr="000244AF">
        <w:rPr>
          <w:rFonts w:ascii="Times" w:hAnsi="Times" w:cs="Times"/>
        </w:rPr>
        <w:t>regisztrációs száma: .................................................................</w:t>
      </w:r>
      <w:r>
        <w:rPr>
          <w:rFonts w:ascii="Times" w:hAnsi="Times" w:cs="Times"/>
        </w:rPr>
        <w:t>....................</w:t>
      </w:r>
    </w:p>
    <w:p w:rsidR="009A7878" w:rsidRPr="000244AF" w:rsidRDefault="009A7878" w:rsidP="009A7878">
      <w:pPr>
        <w:pStyle w:val="NormlWeb"/>
        <w:spacing w:before="160" w:beforeAutospacing="0" w:after="0"/>
        <w:ind w:left="720" w:right="147"/>
      </w:pPr>
      <w:r w:rsidRPr="000244AF">
        <w:rPr>
          <w:rFonts w:ascii="Times" w:hAnsi="Times" w:cs="Times"/>
        </w:rPr>
        <w:t xml:space="preserve">A kereskedő statisztikai száma: </w:t>
      </w:r>
      <w:r>
        <w:rPr>
          <w:rFonts w:ascii="Times" w:hAnsi="Times" w:cs="Times"/>
        </w:rPr>
        <w:t>.</w:t>
      </w:r>
      <w:r w:rsidRPr="000244AF">
        <w:rPr>
          <w:rFonts w:ascii="Times" w:hAnsi="Times" w:cs="Times"/>
        </w:rPr>
        <w:t>....................................................................................</w:t>
      </w:r>
    </w:p>
    <w:p w:rsidR="009A7878" w:rsidRDefault="009A7878" w:rsidP="009A7878">
      <w:pPr>
        <w:pStyle w:val="NormlWeb"/>
        <w:spacing w:before="160" w:beforeAutospacing="0" w:after="0"/>
        <w:ind w:left="147" w:right="147" w:firstLine="238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F</w:t>
      </w:r>
      <w:r w:rsidRPr="000244AF">
        <w:rPr>
          <w:rFonts w:ascii="Times" w:hAnsi="Times" w:cs="Times"/>
          <w:b/>
          <w:bCs/>
        </w:rPr>
        <w:t>olytatni kívánt kereskedelmi tevékenység</w:t>
      </w:r>
    </w:p>
    <w:p w:rsidR="009A7878" w:rsidRPr="00CE7160" w:rsidRDefault="009A7878" w:rsidP="009A7878">
      <w:pPr>
        <w:pStyle w:val="NormlWeb"/>
        <w:spacing w:before="160" w:beforeAutospacing="0" w:after="0"/>
        <w:ind w:left="147" w:right="147" w:firstLine="238"/>
      </w:pPr>
      <w:r>
        <w:rPr>
          <w:rFonts w:ascii="Times" w:hAnsi="Times" w:cs="Times"/>
          <w:b/>
          <w:bCs/>
        </w:rPr>
        <w:t xml:space="preserve">    </w:t>
      </w:r>
      <w:r w:rsidRPr="00CE7160">
        <w:rPr>
          <w:rFonts w:ascii="Times" w:hAnsi="Times" w:cs="Times"/>
          <w:bCs/>
        </w:rPr>
        <w:t>Kereskedelmi tevékenység folytatásának címe</w:t>
      </w:r>
      <w:r>
        <w:rPr>
          <w:rFonts w:ascii="Times" w:hAnsi="Times" w:cs="Times"/>
          <w:bCs/>
        </w:rPr>
        <w:t>: ……………………………………….</w:t>
      </w:r>
    </w:p>
    <w:p w:rsidR="009A7878" w:rsidRPr="000244AF" w:rsidRDefault="009A7878" w:rsidP="009A7878">
      <w:pPr>
        <w:pStyle w:val="NormlWeb"/>
        <w:spacing w:before="160" w:beforeAutospacing="0" w:after="0"/>
        <w:ind w:left="658" w:right="147"/>
      </w:pPr>
      <w:r w:rsidRPr="000244AF">
        <w:rPr>
          <w:rFonts w:ascii="Times" w:hAnsi="Times" w:cs="Times"/>
        </w:rPr>
        <w:t>Mozgóbolt esetében a működési terület és az útvonal jegyzéke: ...................................</w:t>
      </w:r>
    </w:p>
    <w:p w:rsidR="009A7878" w:rsidRPr="000244AF" w:rsidRDefault="009A7878" w:rsidP="009A7878">
      <w:pPr>
        <w:pStyle w:val="NormlWeb"/>
        <w:spacing w:before="160" w:beforeAutospacing="0" w:after="0"/>
        <w:ind w:left="658" w:right="147"/>
      </w:pPr>
      <w:r w:rsidRPr="000244AF">
        <w:t>…</w:t>
      </w:r>
      <w:r w:rsidRPr="000244AF">
        <w:rPr>
          <w:rFonts w:ascii="Times" w:hAnsi="Times" w:cs="Times"/>
        </w:rPr>
        <w:t>.....................................................................................................................................</w:t>
      </w:r>
    </w:p>
    <w:p w:rsidR="009A7878" w:rsidRPr="004D74CD" w:rsidRDefault="009A7878" w:rsidP="009A7878">
      <w:pPr>
        <w:pStyle w:val="NormlWeb"/>
        <w:spacing w:before="160" w:beforeAutospacing="0" w:after="0"/>
        <w:ind w:left="658" w:right="147"/>
        <w:jc w:val="both"/>
        <w:rPr>
          <w:sz w:val="22"/>
          <w:szCs w:val="22"/>
        </w:rPr>
      </w:pPr>
      <w:r w:rsidRPr="004D74CD">
        <w:rPr>
          <w:rFonts w:ascii="Times" w:hAnsi="Times" w:cs="Times"/>
          <w:sz w:val="22"/>
          <w:szCs w:val="22"/>
        </w:rPr>
        <w:t>Üzleten kívüli kereskedés (házaló) és csomagküldő kereskedelem esetében a működési terület jegyzéke, a működési területével érintett települések, vagy - ha a tevékenység egy egész megyére vagy az ország egészére kiterjed - a megye, illetve az országos jelleg megjelölése:</w:t>
      </w:r>
    </w:p>
    <w:p w:rsidR="009A7878" w:rsidRPr="000244AF" w:rsidRDefault="009A7878" w:rsidP="009A7878">
      <w:pPr>
        <w:pStyle w:val="NormlWeb"/>
        <w:spacing w:before="160" w:beforeAutospacing="0" w:after="0"/>
        <w:ind w:left="658" w:right="147"/>
      </w:pPr>
      <w:r w:rsidRPr="000244AF">
        <w:t>…</w:t>
      </w:r>
      <w:r w:rsidRPr="000244AF">
        <w:rPr>
          <w:rFonts w:ascii="Times" w:hAnsi="Times" w:cs="Times"/>
        </w:rPr>
        <w:t>.....................................................................................................................................</w:t>
      </w:r>
    </w:p>
    <w:p w:rsidR="009A7878" w:rsidRPr="00FC65FC" w:rsidRDefault="009A7878" w:rsidP="009A7878">
      <w:pPr>
        <w:pStyle w:val="NormlWeb"/>
        <w:spacing w:after="0"/>
        <w:ind w:left="147" w:right="147" w:firstLine="238"/>
        <w:rPr>
          <w:b/>
        </w:rPr>
      </w:pPr>
      <w:r w:rsidRPr="00FC65FC">
        <w:rPr>
          <w:rFonts w:ascii="Times" w:hAnsi="Times" w:cs="Times"/>
          <w:b/>
        </w:rPr>
        <w:t>Folytatni kívánt kereskedelmi tevékenység formája:</w:t>
      </w:r>
    </w:p>
    <w:p w:rsidR="009A7878" w:rsidRDefault="009A7878" w:rsidP="009A7878">
      <w:pPr>
        <w:pStyle w:val="NormlWeb"/>
        <w:spacing w:before="0" w:beforeAutospacing="0" w:after="0"/>
        <w:ind w:left="720"/>
      </w:pPr>
      <w:r w:rsidRPr="000F5E80">
        <w:rPr>
          <w:sz w:val="28"/>
          <w:szCs w:val="28"/>
        </w:rPr>
        <w:t>⁭</w:t>
      </w:r>
      <w:r w:rsidRPr="000244AF">
        <w:t xml:space="preserve"> üzletben folytatott kereskedelmi tevékenység</w:t>
      </w:r>
      <w:r w:rsidRPr="000244AF">
        <w:br/>
      </w:r>
      <w:r w:rsidRPr="000F5E80">
        <w:rPr>
          <w:sz w:val="28"/>
          <w:szCs w:val="28"/>
        </w:rPr>
        <w:t>⁭</w:t>
      </w:r>
      <w:r w:rsidRPr="000244AF">
        <w:t xml:space="preserve"> mozgóbolt útján folytatott kereskedelmi tevékenység</w:t>
      </w:r>
      <w:r w:rsidRPr="000244AF">
        <w:br/>
      </w:r>
      <w:r w:rsidRPr="000F5E80">
        <w:rPr>
          <w:sz w:val="28"/>
          <w:szCs w:val="28"/>
        </w:rPr>
        <w:t>⁭</w:t>
      </w:r>
      <w:r w:rsidRPr="000244AF">
        <w:t xml:space="preserve"> bevásárlóközpontban folytatott kereskedelmi tevékenység</w:t>
      </w:r>
      <w:r w:rsidRPr="000244AF">
        <w:br/>
      </w:r>
      <w:r w:rsidRPr="000F5E80">
        <w:rPr>
          <w:sz w:val="28"/>
          <w:szCs w:val="28"/>
        </w:rPr>
        <w:t>⁭</w:t>
      </w:r>
      <w:r w:rsidRPr="000244AF">
        <w:t xml:space="preserve"> vásáron vagy piacon folytatott kereskedelmi tevékenység</w:t>
      </w:r>
      <w:r w:rsidRPr="000244AF">
        <w:br/>
      </w:r>
      <w:r w:rsidRPr="000F5E80">
        <w:rPr>
          <w:sz w:val="28"/>
          <w:szCs w:val="28"/>
        </w:rPr>
        <w:t>⁭</w:t>
      </w:r>
      <w:r w:rsidRPr="000244AF">
        <w:t xml:space="preserve"> közterületi értékesítés</w:t>
      </w:r>
      <w:r w:rsidRPr="000244AF">
        <w:br/>
      </w:r>
      <w:r w:rsidRPr="000F5E80">
        <w:rPr>
          <w:sz w:val="28"/>
          <w:szCs w:val="28"/>
        </w:rPr>
        <w:t>⁭</w:t>
      </w:r>
      <w:r w:rsidRPr="000244AF">
        <w:t xml:space="preserve"> közvetlen értékesítés</w:t>
      </w:r>
      <w:r w:rsidRPr="000244AF">
        <w:br/>
      </w:r>
      <w:r w:rsidRPr="000F5E80">
        <w:rPr>
          <w:sz w:val="28"/>
          <w:szCs w:val="28"/>
        </w:rPr>
        <w:t>⁭</w:t>
      </w:r>
      <w:r w:rsidRPr="000244AF">
        <w:t xml:space="preserve"> üzleten kívüli kereskedelem</w:t>
      </w:r>
    </w:p>
    <w:p w:rsidR="009A7878" w:rsidRDefault="009A7878" w:rsidP="009A7878">
      <w:pPr>
        <w:pStyle w:val="NormlWeb"/>
        <w:spacing w:before="0" w:beforeAutospacing="0" w:after="0"/>
        <w:ind w:left="720"/>
      </w:pPr>
      <w:r w:rsidRPr="000F5E80">
        <w:rPr>
          <w:sz w:val="28"/>
          <w:szCs w:val="28"/>
        </w:rPr>
        <w:t>⁭</w:t>
      </w:r>
      <w:r w:rsidRPr="000244AF">
        <w:t xml:space="preserve"> csomagküldő kereskedelem</w:t>
      </w:r>
      <w:r w:rsidRPr="000244AF">
        <w:br/>
      </w:r>
      <w:r w:rsidRPr="000F5E80">
        <w:rPr>
          <w:sz w:val="28"/>
          <w:szCs w:val="28"/>
        </w:rPr>
        <w:t>⁭</w:t>
      </w:r>
      <w:r w:rsidRPr="000244AF">
        <w:t xml:space="preserve"> automatából történő értékesítés</w:t>
      </w:r>
    </w:p>
    <w:p w:rsidR="009A7878" w:rsidRDefault="009A7878" w:rsidP="009A7878">
      <w:pPr>
        <w:pStyle w:val="NormlWeb"/>
        <w:spacing w:before="120" w:beforeAutospacing="0" w:after="120"/>
        <w:ind w:left="658" w:right="147"/>
        <w:rPr>
          <w:rFonts w:ascii="Times" w:hAnsi="Times" w:cs="Times"/>
          <w:b/>
          <w:bCs/>
          <w:i/>
          <w:iCs/>
        </w:rPr>
      </w:pPr>
    </w:p>
    <w:p w:rsidR="009A7878" w:rsidRDefault="009A7878" w:rsidP="009A7878">
      <w:pPr>
        <w:pStyle w:val="NormlWeb"/>
        <w:spacing w:before="120" w:beforeAutospacing="0" w:after="120"/>
        <w:ind w:left="658" w:right="147"/>
        <w:rPr>
          <w:rFonts w:ascii="Times" w:hAnsi="Times" w:cs="Times"/>
          <w:b/>
          <w:bCs/>
          <w:i/>
          <w:iCs/>
        </w:rPr>
      </w:pPr>
    </w:p>
    <w:p w:rsidR="009A7878" w:rsidRPr="005F32A8" w:rsidRDefault="009A7878" w:rsidP="009A7878">
      <w:pPr>
        <w:pStyle w:val="NormlWeb"/>
        <w:spacing w:before="120" w:beforeAutospacing="0" w:after="120"/>
        <w:ind w:left="658" w:right="147"/>
        <w:sectPr w:rsidR="009A7878" w:rsidRPr="005F32A8" w:rsidSect="009A7878">
          <w:headerReference w:type="even" r:id="rId5"/>
          <w:headerReference w:type="default" r:id="rId6"/>
          <w:pgSz w:w="11906" w:h="16838"/>
          <w:pgMar w:top="0" w:right="1417" w:bottom="180" w:left="1417" w:header="0" w:footer="708" w:gutter="0"/>
          <w:cols w:space="708"/>
          <w:docGrid w:linePitch="360"/>
        </w:sectPr>
      </w:pPr>
      <w:r>
        <w:rPr>
          <w:rFonts w:ascii="Times" w:hAnsi="Times" w:cs="Times"/>
          <w:b/>
          <w:bCs/>
          <w:i/>
          <w:iCs/>
        </w:rPr>
        <w:t>A</w:t>
      </w:r>
      <w:r w:rsidRPr="00A953EE">
        <w:rPr>
          <w:rFonts w:ascii="Times" w:hAnsi="Times" w:cs="Times"/>
          <w:b/>
          <w:bCs/>
          <w:i/>
          <w:iCs/>
        </w:rPr>
        <w:t>mennyiben a kereskedelmi tevékenység üzletben történik, az üzl</w:t>
      </w:r>
      <w:r>
        <w:rPr>
          <w:rFonts w:ascii="Times" w:hAnsi="Times" w:cs="Times"/>
          <w:b/>
          <w:bCs/>
          <w:i/>
          <w:iCs/>
        </w:rPr>
        <w:t>et:</w:t>
      </w:r>
    </w:p>
    <w:p w:rsidR="009A7878" w:rsidRPr="00A953EE" w:rsidRDefault="009A7878" w:rsidP="009A7878">
      <w:pPr>
        <w:pStyle w:val="NormlWeb"/>
        <w:spacing w:before="120" w:beforeAutospacing="0" w:after="120"/>
        <w:ind w:left="658" w:right="147"/>
        <w:rPr>
          <w:rFonts w:ascii="Times" w:hAnsi="Times" w:cs="Times"/>
        </w:rPr>
      </w:pPr>
      <w:r w:rsidRPr="00A953EE">
        <w:rPr>
          <w:rFonts w:ascii="Times" w:hAnsi="Times" w:cs="Times"/>
        </w:rPr>
        <w:t xml:space="preserve">Napi/heti nyitva tartási ideje: </w:t>
      </w:r>
      <w:r>
        <w:rPr>
          <w:rFonts w:ascii="Times" w:hAnsi="Times" w:cs="Times"/>
        </w:rPr>
        <w:t>..</w:t>
      </w:r>
      <w:r w:rsidRPr="00A953EE">
        <w:rPr>
          <w:rFonts w:ascii="Times" w:hAnsi="Times" w:cs="Times"/>
        </w:rPr>
        <w:t>……………………</w:t>
      </w:r>
      <w:r>
        <w:rPr>
          <w:rFonts w:ascii="Times" w:hAnsi="Times" w:cs="Times"/>
        </w:rPr>
        <w:t>………..</w:t>
      </w:r>
      <w:r w:rsidRPr="00A953EE">
        <w:rPr>
          <w:rFonts w:ascii="Times" w:hAnsi="Times" w:cs="Times"/>
        </w:rPr>
        <w:t>…………………….</w:t>
      </w:r>
    </w:p>
    <w:p w:rsidR="009A7878" w:rsidRPr="00A953EE" w:rsidRDefault="009A7878" w:rsidP="009A7878">
      <w:pPr>
        <w:pStyle w:val="NormlWeb"/>
        <w:spacing w:before="120" w:beforeAutospacing="0" w:after="120"/>
        <w:ind w:left="658" w:right="147"/>
      </w:pPr>
      <w:r w:rsidRPr="00A953EE">
        <w:rPr>
          <w:rFonts w:ascii="Times" w:hAnsi="Times" w:cs="Times"/>
        </w:rPr>
        <w:t>Tulajdonos neve, címe: …………………………………………………………..</w:t>
      </w:r>
    </w:p>
    <w:p w:rsidR="009A7878" w:rsidRPr="00A953EE" w:rsidRDefault="009A7878" w:rsidP="009A7878">
      <w:pPr>
        <w:pStyle w:val="NormlWeb"/>
        <w:spacing w:before="120" w:beforeAutospacing="0" w:after="120"/>
        <w:ind w:left="658" w:right="147"/>
      </w:pPr>
      <w:r w:rsidRPr="00A953EE">
        <w:rPr>
          <w:rFonts w:ascii="Times" w:hAnsi="Times" w:cs="Times"/>
        </w:rPr>
        <w:t>Üzlet címe: ……………………………………………………………………….</w:t>
      </w:r>
    </w:p>
    <w:p w:rsidR="009A7878" w:rsidRPr="00A953EE" w:rsidRDefault="009A7878" w:rsidP="009A7878">
      <w:pPr>
        <w:pStyle w:val="NormlWeb"/>
        <w:spacing w:before="120" w:beforeAutospacing="0" w:after="120"/>
        <w:ind w:left="658" w:right="147"/>
      </w:pPr>
      <w:r w:rsidRPr="00A953EE">
        <w:rPr>
          <w:rFonts w:ascii="Times" w:hAnsi="Times" w:cs="Times"/>
        </w:rPr>
        <w:t>Helyrajzi száma: ………………………………………………………………….</w:t>
      </w:r>
    </w:p>
    <w:p w:rsidR="009A7878" w:rsidRPr="00A953EE" w:rsidRDefault="009A7878" w:rsidP="009A7878">
      <w:pPr>
        <w:pStyle w:val="NormlWeb"/>
        <w:spacing w:before="120" w:beforeAutospacing="0" w:after="120"/>
        <w:ind w:left="658" w:right="147"/>
        <w:rPr>
          <w:rFonts w:ascii="Times" w:hAnsi="Times" w:cs="Times"/>
        </w:rPr>
      </w:pPr>
      <w:r w:rsidRPr="00A953EE">
        <w:rPr>
          <w:rFonts w:ascii="Times" w:hAnsi="Times" w:cs="Times"/>
        </w:rPr>
        <w:t>Használatának jogcíme (saját tulajdon, bérlet stb.): …………..………………</w:t>
      </w:r>
      <w:r>
        <w:rPr>
          <w:rFonts w:ascii="Times" w:hAnsi="Times" w:cs="Times"/>
        </w:rPr>
        <w:t>...</w:t>
      </w:r>
      <w:r w:rsidRPr="00A953EE">
        <w:rPr>
          <w:rFonts w:ascii="Times" w:hAnsi="Times" w:cs="Times"/>
        </w:rPr>
        <w:t>..</w:t>
      </w:r>
    </w:p>
    <w:p w:rsidR="009A7878" w:rsidRPr="00A953EE" w:rsidRDefault="009A7878" w:rsidP="009A7878">
      <w:pPr>
        <w:pStyle w:val="NormlWeb"/>
        <w:spacing w:before="120" w:beforeAutospacing="0" w:after="120"/>
        <w:ind w:left="658" w:right="147"/>
        <w:rPr>
          <w:rFonts w:ascii="Times" w:hAnsi="Times" w:cs="Times"/>
        </w:rPr>
      </w:pPr>
      <w:r w:rsidRPr="00A953EE">
        <w:rPr>
          <w:rFonts w:ascii="Times" w:hAnsi="Times" w:cs="Times"/>
        </w:rPr>
        <w:t>Elnevezése (fantázianév):…………………………………………………….…</w:t>
      </w:r>
      <w:r>
        <w:rPr>
          <w:rFonts w:ascii="Times" w:hAnsi="Times" w:cs="Times"/>
        </w:rPr>
        <w:t>...</w:t>
      </w:r>
    </w:p>
    <w:p w:rsidR="009A7878" w:rsidRPr="00A953EE" w:rsidRDefault="009A7878" w:rsidP="009A7878">
      <w:pPr>
        <w:pStyle w:val="NormlWeb"/>
        <w:spacing w:before="120" w:beforeAutospacing="0" w:after="120"/>
        <w:ind w:left="658" w:right="147"/>
        <w:rPr>
          <w:rFonts w:ascii="Times" w:hAnsi="Times" w:cs="Times"/>
        </w:rPr>
      </w:pPr>
      <w:r w:rsidRPr="00A953EE">
        <w:rPr>
          <w:rFonts w:ascii="Times" w:hAnsi="Times" w:cs="Times"/>
        </w:rPr>
        <w:t>Alapterülete (m</w:t>
      </w:r>
      <w:r w:rsidRPr="00A953EE">
        <w:rPr>
          <w:rFonts w:ascii="Times" w:hAnsi="Times" w:cs="Times"/>
          <w:vertAlign w:val="superscript"/>
        </w:rPr>
        <w:t>2</w:t>
      </w:r>
      <w:r w:rsidRPr="00A953EE">
        <w:rPr>
          <w:rFonts w:ascii="Times" w:hAnsi="Times" w:cs="Times"/>
        </w:rPr>
        <w:t>)…………………………………………………………………..</w:t>
      </w:r>
    </w:p>
    <w:p w:rsidR="009A7878" w:rsidRPr="00A953EE" w:rsidRDefault="009A7878" w:rsidP="009A7878">
      <w:pPr>
        <w:pStyle w:val="NormlWeb"/>
        <w:spacing w:before="120" w:beforeAutospacing="0" w:after="120"/>
        <w:ind w:left="658" w:right="147"/>
        <w:rPr>
          <w:rFonts w:ascii="Times" w:hAnsi="Times" w:cs="Times"/>
        </w:rPr>
      </w:pPr>
      <w:r w:rsidRPr="00A953EE">
        <w:rPr>
          <w:rFonts w:ascii="Times" w:hAnsi="Times" w:cs="Times"/>
        </w:rPr>
        <w:t>Vendéglátó üzlet esetén befogadóképessége: …………………………………..…</w:t>
      </w:r>
    </w:p>
    <w:p w:rsidR="009A7878" w:rsidRPr="00A953EE" w:rsidRDefault="009A7878" w:rsidP="009A7878">
      <w:pPr>
        <w:pStyle w:val="NormlWeb"/>
        <w:spacing w:before="120" w:beforeAutospacing="0" w:after="120"/>
        <w:ind w:left="658" w:right="147"/>
        <w:rPr>
          <w:rFonts w:ascii="Times" w:hAnsi="Times" w:cs="Times"/>
        </w:rPr>
      </w:pPr>
      <w:r w:rsidRPr="00A953EE">
        <w:rPr>
          <w:rFonts w:ascii="Times" w:hAnsi="Times" w:cs="Times"/>
        </w:rPr>
        <w:t>Vásárlók könyve nyomtatvány azonosító adatai: ……</w:t>
      </w:r>
      <w:r>
        <w:rPr>
          <w:rFonts w:ascii="Times" w:hAnsi="Times" w:cs="Times"/>
        </w:rPr>
        <w:t>….</w:t>
      </w:r>
      <w:r w:rsidRPr="00A953EE">
        <w:rPr>
          <w:rFonts w:ascii="Times" w:hAnsi="Times" w:cs="Times"/>
        </w:rPr>
        <w:t>……</w:t>
      </w:r>
      <w:r>
        <w:rPr>
          <w:rFonts w:ascii="Times" w:hAnsi="Times" w:cs="Times"/>
        </w:rPr>
        <w:t>-</w:t>
      </w:r>
      <w:r w:rsidRPr="00A953EE">
        <w:rPr>
          <w:rFonts w:ascii="Times" w:hAnsi="Times" w:cs="Times"/>
        </w:rPr>
        <w:t>tól…</w:t>
      </w:r>
      <w:r>
        <w:rPr>
          <w:rFonts w:ascii="Times" w:hAnsi="Times" w:cs="Times"/>
        </w:rPr>
        <w:t>…..…..</w:t>
      </w:r>
      <w:r w:rsidRPr="00A953EE">
        <w:rPr>
          <w:rFonts w:ascii="Times" w:hAnsi="Times" w:cs="Times"/>
        </w:rPr>
        <w:t>..</w:t>
      </w:r>
      <w:r>
        <w:rPr>
          <w:rFonts w:ascii="Times" w:hAnsi="Times" w:cs="Times"/>
        </w:rPr>
        <w:t>...</w:t>
      </w:r>
      <w:r w:rsidRPr="00A953EE">
        <w:rPr>
          <w:rFonts w:ascii="Times" w:hAnsi="Times" w:cs="Times"/>
        </w:rPr>
        <w:t>..</w:t>
      </w:r>
      <w:r>
        <w:rPr>
          <w:rFonts w:ascii="Times" w:hAnsi="Times" w:cs="Times"/>
        </w:rPr>
        <w:t>-</w:t>
      </w:r>
      <w:r w:rsidRPr="00A953EE">
        <w:rPr>
          <w:rFonts w:ascii="Times" w:hAnsi="Times" w:cs="Times"/>
        </w:rPr>
        <w:t>ig</w:t>
      </w:r>
    </w:p>
    <w:p w:rsidR="009A7878" w:rsidRPr="00A953EE" w:rsidRDefault="009A7878" w:rsidP="009A7878">
      <w:pPr>
        <w:pStyle w:val="NormlWeb"/>
        <w:spacing w:before="120" w:beforeAutospacing="0" w:after="120"/>
        <w:ind w:left="658" w:right="147"/>
      </w:pPr>
      <w:r>
        <w:rPr>
          <w:rFonts w:ascii="Times" w:hAnsi="Times" w:cs="Times"/>
        </w:rPr>
        <w:t xml:space="preserve">Vásárlók könyve </w:t>
      </w:r>
      <w:r w:rsidRPr="00A953EE">
        <w:rPr>
          <w:rFonts w:ascii="Times" w:hAnsi="Times" w:cs="Times"/>
        </w:rPr>
        <w:t>használatba vételének időpontja:............év..............hó…</w:t>
      </w:r>
      <w:r>
        <w:rPr>
          <w:rFonts w:ascii="Times" w:hAnsi="Times" w:cs="Times"/>
        </w:rPr>
        <w:t>.</w:t>
      </w:r>
      <w:r w:rsidRPr="00A953EE">
        <w:rPr>
          <w:rFonts w:ascii="Times" w:hAnsi="Times" w:cs="Times"/>
        </w:rPr>
        <w:t>….nap</w:t>
      </w:r>
    </w:p>
    <w:p w:rsidR="009A7878" w:rsidRDefault="009A7878" w:rsidP="009A7878">
      <w:pPr>
        <w:pStyle w:val="NormlWeb"/>
        <w:spacing w:before="0" w:beforeAutospacing="0" w:after="0"/>
        <w:ind w:right="147"/>
        <w:rPr>
          <w:rFonts w:ascii="Times" w:hAnsi="Times" w:cs="Times"/>
          <w:b/>
        </w:rPr>
      </w:pPr>
    </w:p>
    <w:p w:rsidR="009A7878" w:rsidRPr="00A953EE" w:rsidRDefault="009A7878" w:rsidP="009A7878">
      <w:pPr>
        <w:pStyle w:val="NormlWeb"/>
        <w:spacing w:before="0" w:beforeAutospacing="0" w:after="0"/>
        <w:ind w:right="147"/>
        <w:rPr>
          <w:rFonts w:ascii="Times" w:hAnsi="Times" w:cs="Times"/>
          <w:b/>
        </w:rPr>
      </w:pPr>
      <w:r w:rsidRPr="00A953EE">
        <w:rPr>
          <w:rFonts w:ascii="Times" w:hAnsi="Times" w:cs="Times"/>
          <w:b/>
        </w:rPr>
        <w:t>A forgalmazni kívánt termékek megnevezése és sorszáma:</w:t>
      </w:r>
    </w:p>
    <w:p w:rsidR="009A7878" w:rsidRDefault="009A7878" w:rsidP="009A7878">
      <w:pPr>
        <w:rPr>
          <w:sz w:val="28"/>
          <w:szCs w:val="28"/>
        </w:rPr>
        <w:sectPr w:rsidR="009A7878" w:rsidSect="004D74CD">
          <w:type w:val="continuous"/>
          <w:pgSz w:w="11906" w:h="16838"/>
          <w:pgMar w:top="0" w:right="1417" w:bottom="180" w:left="1417" w:header="708" w:footer="708" w:gutter="0"/>
          <w:cols w:space="708"/>
          <w:docGrid w:linePitch="360"/>
        </w:sectPr>
      </w:pPr>
    </w:p>
    <w:p w:rsidR="009A7878" w:rsidRDefault="009A7878" w:rsidP="009A7878">
      <w:pPr>
        <w:rPr>
          <w:sz w:val="28"/>
          <w:szCs w:val="28"/>
        </w:rPr>
      </w:pPr>
    </w:p>
    <w:p w:rsidR="009A7878" w:rsidRDefault="009A7878" w:rsidP="009A7878"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1.1. Meleg-, hideg étel,</w:t>
      </w:r>
    </w:p>
    <w:p w:rsidR="009A7878" w:rsidRDefault="009A7878" w:rsidP="009A7878"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1.2. Kávéital, alkoholmentes- és szeszes ital,</w:t>
      </w:r>
    </w:p>
    <w:p w:rsidR="009A7878" w:rsidRDefault="009A7878" w:rsidP="009A7878"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1.3. Csomagolt kávé, dobozos, illetve palackozott alkoholmentes- és szeszes ital,</w:t>
      </w:r>
    </w:p>
    <w:p w:rsidR="009A7878" w:rsidRDefault="009A7878" w:rsidP="009A7878"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1.4. Cukrászati készítmény, édesipari termék,</w:t>
      </w:r>
    </w:p>
    <w:p w:rsidR="009A7878" w:rsidRDefault="009A7878" w:rsidP="009A7878"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1.5. Hús-és hentesáru,</w:t>
      </w:r>
    </w:p>
    <w:p w:rsidR="009A7878" w:rsidRDefault="009A7878" w:rsidP="009A7878"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1.6. Hal,</w:t>
      </w:r>
    </w:p>
    <w:p w:rsidR="009A7878" w:rsidRDefault="009A7878" w:rsidP="009A7878"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1.7. Zöldség- és gyümölcs,</w:t>
      </w:r>
    </w:p>
    <w:p w:rsidR="009A7878" w:rsidRDefault="009A7878" w:rsidP="009A7878"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1.8. Kenyér- és pékáru, sütőipari termék,</w:t>
      </w:r>
    </w:p>
    <w:p w:rsidR="009A7878" w:rsidRDefault="009A7878" w:rsidP="009A7878"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1.9. Édességáru (csokoládé, desszert, nápolyi, cukorkaáru, előrecsomagolt fagylalt és jégkrém stb.),</w:t>
      </w:r>
    </w:p>
    <w:p w:rsidR="009A7878" w:rsidRDefault="009A7878" w:rsidP="009A7878"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1.10. Tej, tejtermék (vaj, sajt, túró, savanyított tejtermék stb.),</w:t>
      </w:r>
    </w:p>
    <w:p w:rsidR="009A7878" w:rsidRDefault="009A7878" w:rsidP="009A7878">
      <w:r w:rsidRPr="000F5E80">
        <w:rPr>
          <w:sz w:val="28"/>
          <w:szCs w:val="28"/>
        </w:rPr>
        <w:t>⁭</w:t>
      </w:r>
      <w:r>
        <w:t>1.11. Egyéb élelmiszer (tojás, étolaj, margarin és zsír, olajos és egyéb magvak, cukor, só, száraztészta, kávé, tea, fűszer, ecet, méz, bébiétel stb.),</w:t>
      </w:r>
    </w:p>
    <w:p w:rsidR="009A7878" w:rsidRDefault="009A7878" w:rsidP="009A7878"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1.12. Közérzetjavító és étrend-kiegészítő termék (gyógynövény, biotermék, testépítő szer stb.);</w:t>
      </w:r>
    </w:p>
    <w:p w:rsidR="009A7878" w:rsidRDefault="009A7878" w:rsidP="009A7878"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2. Dohányáru (dohánytermék, dohányzáshoz szükséges kellék);</w:t>
      </w:r>
    </w:p>
    <w:p w:rsidR="009A7878" w:rsidRDefault="009A7878" w:rsidP="009A7878"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3. Textil (szövet, ruházati méteráru, háztartási textiltermék, lakástextília, ágynemű, asztalterítő, törölköző, kötőfonal, hímzéshez, valamint takaró és szőnyeg készítéséhez szükséges alapanyag, rövidáru, tű, varrócérna, gomb stb.);</w:t>
      </w:r>
    </w:p>
    <w:p w:rsidR="009A7878" w:rsidRDefault="009A7878" w:rsidP="009A7878">
      <w:pPr>
        <w:rPr>
          <w:sz w:val="28"/>
          <w:szCs w:val="28"/>
        </w:rPr>
      </w:pPr>
    </w:p>
    <w:p w:rsidR="009A7878" w:rsidRDefault="009A7878" w:rsidP="009A7878">
      <w:pPr>
        <w:rPr>
          <w:sz w:val="28"/>
          <w:szCs w:val="28"/>
        </w:rPr>
      </w:pPr>
    </w:p>
    <w:p w:rsidR="009A7878" w:rsidRDefault="009A7878" w:rsidP="009A7878"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4. Ruházat (gyermek, női, férfi ruházati cikk, bőrruházat és szőrmeáru, ruházati kiegészítő);</w:t>
      </w:r>
    </w:p>
    <w:p w:rsidR="009A7878" w:rsidRDefault="009A7878" w:rsidP="009A7878"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5. Babatermék (csecsemő- és kisgyermek-ruházati cikk, babakocsi, babaülés, babaágy, babaápolási cikk stb.);</w:t>
      </w:r>
    </w:p>
    <w:p w:rsidR="009A7878" w:rsidRDefault="009A7878" w:rsidP="009A7878"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6. Lábbeli- és bőráru;</w:t>
      </w:r>
    </w:p>
    <w:p w:rsidR="009A7878" w:rsidRDefault="009A7878" w:rsidP="009A7878"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7. Bútor, lakberendezés, háztartási felszerelés, világítástechnikai cikk;</w:t>
      </w:r>
    </w:p>
    <w:p w:rsidR="009A7878" w:rsidRDefault="009A7878" w:rsidP="009A7878"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8. Hangszer;</w:t>
      </w:r>
    </w:p>
    <w:p w:rsidR="009A7878" w:rsidRDefault="009A7878" w:rsidP="009A7878"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9. Villamos háztartási készülék és villamossági cikk;</w:t>
      </w:r>
    </w:p>
    <w:p w:rsidR="009A7878" w:rsidRDefault="009A7878" w:rsidP="009A7878"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10. Audió- és videóberendezés;</w:t>
      </w:r>
    </w:p>
    <w:p w:rsidR="009A7878" w:rsidRDefault="009A7878" w:rsidP="009A7878"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11. Audiovizuális termék (zenei- és videó felvétel, CD, DVD stb.);</w:t>
      </w:r>
    </w:p>
    <w:p w:rsidR="009A7878" w:rsidRDefault="009A7878" w:rsidP="009A7878"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12. Telekommunikációs cikk;</w:t>
      </w:r>
    </w:p>
    <w:p w:rsidR="009A7878" w:rsidRDefault="009A7878" w:rsidP="009A7878"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13. Festék, lakk;</w:t>
      </w:r>
    </w:p>
    <w:p w:rsidR="009A7878" w:rsidRDefault="009A7878" w:rsidP="009A7878"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14. Vasáru, barkács, és építési anyag;</w:t>
      </w:r>
    </w:p>
    <w:p w:rsidR="009A7878" w:rsidRDefault="009A7878" w:rsidP="009A7878"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15. Szaniteráru;</w:t>
      </w:r>
    </w:p>
    <w:p w:rsidR="009A7878" w:rsidRDefault="009A7878" w:rsidP="009A7878"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16. Könyv;</w:t>
      </w:r>
    </w:p>
    <w:p w:rsidR="009A7878" w:rsidRDefault="009A7878" w:rsidP="009A7878"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17. Újság, napilap, folyóirat, periodikus kiadvány;</w:t>
      </w:r>
    </w:p>
    <w:p w:rsidR="009A7878" w:rsidRDefault="009A7878" w:rsidP="009A7878"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18. Papír- és írószer, művészellátó cikk (vászon, állvány stb.);</w:t>
      </w:r>
    </w:p>
    <w:p w:rsidR="009A7878" w:rsidRDefault="009A7878" w:rsidP="009A7878"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19. Számítógépes hardver- és szoftver termék;</w:t>
      </w:r>
    </w:p>
    <w:p w:rsidR="009A7878" w:rsidRDefault="009A7878" w:rsidP="009A7878"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20. Illatszer, drogéria;</w:t>
      </w:r>
    </w:p>
    <w:p w:rsidR="009A7878" w:rsidRDefault="009A7878" w:rsidP="009A7878"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21. Háztartási tisztítószer, vegyi áru;</w:t>
      </w:r>
    </w:p>
    <w:p w:rsidR="009A7878" w:rsidRDefault="009A7878" w:rsidP="009A7878"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22. Gépjármű- és motorkerékpár-üzemanyag, motorbenzin, gázolaj, autógáz, gépjármű-kenőanyag, -hűtőanyag és adalékanyag;</w:t>
      </w:r>
    </w:p>
    <w:p w:rsidR="009A7878" w:rsidRDefault="009A7878" w:rsidP="009A7878"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23. Háztartási tüzelőanyag;</w:t>
      </w:r>
    </w:p>
    <w:p w:rsidR="009A7878" w:rsidRDefault="009A7878" w:rsidP="009A7878"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24. Palackos gáz;</w:t>
      </w:r>
    </w:p>
    <w:p w:rsidR="009A7878" w:rsidRDefault="009A7878" w:rsidP="009A7878">
      <w:pPr>
        <w:rPr>
          <w:sz w:val="28"/>
          <w:szCs w:val="28"/>
        </w:rPr>
      </w:pPr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25. Óra- és ékszer;</w:t>
      </w:r>
    </w:p>
    <w:p w:rsidR="009A7878" w:rsidRDefault="009A7878" w:rsidP="009A7878">
      <w:pPr>
        <w:rPr>
          <w:sz w:val="28"/>
          <w:szCs w:val="28"/>
        </w:rPr>
      </w:pPr>
    </w:p>
    <w:p w:rsidR="009A7878" w:rsidRDefault="009A7878" w:rsidP="009A7878">
      <w:pPr>
        <w:rPr>
          <w:sz w:val="28"/>
          <w:szCs w:val="28"/>
        </w:rPr>
      </w:pPr>
    </w:p>
    <w:p w:rsidR="009A7878" w:rsidRDefault="009A7878" w:rsidP="009A7878"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26. Sportszer, sporteszköz (horgászfelszerelés, kempingcikk, csónak, kerékpár és alkatrész, tartozék, lovas felszerelés, kiegészítők stb.);</w:t>
      </w:r>
    </w:p>
    <w:p w:rsidR="009A7878" w:rsidRDefault="009A7878" w:rsidP="009A7878"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27. Játékáru;</w:t>
      </w:r>
    </w:p>
    <w:p w:rsidR="009A7878" w:rsidRDefault="009A7878" w:rsidP="009A7878"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28. Közérzettel kapcsolatos nem élelmiszer termék (vérnyomásmérő, hallókészülék, ortopéd cipő, mankó stb.);</w:t>
      </w:r>
    </w:p>
    <w:p w:rsidR="009A7878" w:rsidRDefault="009A7878" w:rsidP="009A7878"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29. Tapéta, padlóburkoló, szőnyeg, függöny;</w:t>
      </w:r>
    </w:p>
    <w:p w:rsidR="009A7878" w:rsidRDefault="009A7878" w:rsidP="009A7878"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30. Virág és kertészeti cikk;</w:t>
      </w:r>
    </w:p>
    <w:p w:rsidR="009A7878" w:rsidRDefault="009A7878" w:rsidP="009A7878"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31. Kedvtelésből tartott állat;</w:t>
      </w:r>
    </w:p>
    <w:p w:rsidR="009A7878" w:rsidRDefault="009A7878" w:rsidP="009A7878"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32. Állateledel, takarmány;</w:t>
      </w:r>
    </w:p>
    <w:p w:rsidR="009A7878" w:rsidRDefault="009A7878" w:rsidP="009A7878"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33. Állatgyógyászati termék;</w:t>
      </w:r>
    </w:p>
    <w:p w:rsidR="009A7878" w:rsidRDefault="009A7878" w:rsidP="009A7878"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34. Szexuális termék;</w:t>
      </w:r>
    </w:p>
    <w:p w:rsidR="009A7878" w:rsidRDefault="009A7878" w:rsidP="009A7878"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35. Fegyver és lőszer,</w:t>
      </w:r>
    </w:p>
    <w:p w:rsidR="009A7878" w:rsidRDefault="009A7878" w:rsidP="009A7878"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36. Pirotechnikai termék;</w:t>
      </w:r>
    </w:p>
    <w:p w:rsidR="009A7878" w:rsidRDefault="009A7878" w:rsidP="009A7878"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37. Mezőgazdasági, méhészeti és borászati cikk, növényvédő szer, termésnövelő anyag, a tevékenységhez szükséges eszköz, kisgép (pincegazdasági felszerelés, vetőmag, tápszer, kötözőfonal, zsineg stb.);</w:t>
      </w:r>
    </w:p>
    <w:p w:rsidR="009A7878" w:rsidRDefault="009A7878" w:rsidP="009A7878"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38. Fotócikk;</w:t>
      </w:r>
    </w:p>
    <w:p w:rsidR="009A7878" w:rsidRDefault="009A7878" w:rsidP="009A7878"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39. Optikai cikk;</w:t>
      </w:r>
    </w:p>
    <w:p w:rsidR="009A7878" w:rsidRDefault="009A7878" w:rsidP="009A7878"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40. Kegytárgy, kegyszer, egyházi cikk;</w:t>
      </w:r>
    </w:p>
    <w:p w:rsidR="009A7878" w:rsidRDefault="009A7878" w:rsidP="009A7878"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41. Temetkezési kellék;</w:t>
      </w:r>
    </w:p>
    <w:p w:rsidR="009A7878" w:rsidRDefault="009A7878" w:rsidP="009A7878"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42. Díszműáru, műalkotás, népművészeti és iparművészeti áru;</w:t>
      </w:r>
    </w:p>
    <w:p w:rsidR="009A7878" w:rsidRDefault="009A7878" w:rsidP="009A7878"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43. Emlék- és ajándéktárgy;</w:t>
      </w:r>
    </w:p>
    <w:p w:rsidR="009A7878" w:rsidRDefault="009A7878" w:rsidP="009A7878"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44. Numizmatikai termék;</w:t>
      </w:r>
    </w:p>
    <w:p w:rsidR="009A7878" w:rsidRDefault="009A7878" w:rsidP="009A7878"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45. Kreatív-hobbi és dekorációs termék;</w:t>
      </w:r>
    </w:p>
    <w:p w:rsidR="009A7878" w:rsidRDefault="009A7878" w:rsidP="009A7878">
      <w:pPr>
        <w:rPr>
          <w:sz w:val="28"/>
          <w:szCs w:val="28"/>
        </w:rPr>
      </w:pPr>
    </w:p>
    <w:p w:rsidR="009A7878" w:rsidRDefault="009A7878" w:rsidP="009A7878">
      <w:pPr>
        <w:rPr>
          <w:sz w:val="28"/>
          <w:szCs w:val="28"/>
        </w:rPr>
      </w:pPr>
    </w:p>
    <w:p w:rsidR="009A7878" w:rsidRDefault="009A7878" w:rsidP="009A7878"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46. Használtcikk (használt könyv, ruházati cikk, sportszer, bútor, egyéb használtcikk, régiség);</w:t>
      </w:r>
    </w:p>
    <w:p w:rsidR="009A7878" w:rsidRDefault="009A7878" w:rsidP="009A7878"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47. Személygépjármű;</w:t>
      </w:r>
    </w:p>
    <w:p w:rsidR="009A7878" w:rsidRDefault="009A7878" w:rsidP="009A7878"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48. Egyéb gépjármű (tehergépjármű, lakókocsi, 3,5 tonnánál nehezebb jármű);</w:t>
      </w:r>
    </w:p>
    <w:p w:rsidR="009A7878" w:rsidRDefault="009A7878" w:rsidP="009A7878"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49. Személygépjármű és egyéb gépjármű-alkatrész és -tartozék;</w:t>
      </w:r>
    </w:p>
    <w:p w:rsidR="009A7878" w:rsidRDefault="009A7878" w:rsidP="009A7878"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50. Motorkerékpár, motorkerékpár-alkatrész és -tartozék;</w:t>
      </w:r>
    </w:p>
    <w:p w:rsidR="009A7878" w:rsidRDefault="009A7878" w:rsidP="009A7878"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51. Mezőgazdasági nyersanyag, termék (gabona, nyersbőr, toll stb.);</w:t>
      </w:r>
    </w:p>
    <w:p w:rsidR="009A7878" w:rsidRDefault="009A7878" w:rsidP="009A7878"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52. Mezőgazdasági ipari gép, berendezés;</w:t>
      </w:r>
    </w:p>
    <w:p w:rsidR="009A7878" w:rsidRDefault="009A7878" w:rsidP="009A7878"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53. Irodagép, -berendezés, irodabútor;</w:t>
      </w:r>
      <w:r w:rsidRPr="00D3430C">
        <w:rPr>
          <w:sz w:val="28"/>
          <w:szCs w:val="28"/>
        </w:rPr>
        <w:t xml:space="preserve"> </w:t>
      </w:r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54. Speciális gép, berendezés (ipari robot, emelőgép, mérőberendezés, professzionális elektromos gép, berendezés, hajó, repülőgép stb.);</w:t>
      </w:r>
    </w:p>
    <w:p w:rsidR="009A7878" w:rsidRDefault="009A7878" w:rsidP="009A7878"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55. Ipari vegyi áru;</w:t>
      </w:r>
    </w:p>
    <w:p w:rsidR="009A7878" w:rsidRDefault="009A7878" w:rsidP="009A7878">
      <w:pPr>
        <w:rPr>
          <w:sz w:val="28"/>
          <w:szCs w:val="28"/>
        </w:rPr>
      </w:pPr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56. Egyéb termelési célú alapanyag termék (műanyag-alapanyag, nyersgumi, ipari textilszál, textilipari rostanyag, kartonpapír, drágakő);</w:t>
      </w:r>
      <w:r w:rsidRPr="00D3430C">
        <w:rPr>
          <w:sz w:val="28"/>
          <w:szCs w:val="28"/>
        </w:rPr>
        <w:t xml:space="preserve"> </w:t>
      </w:r>
    </w:p>
    <w:p w:rsidR="009A7878" w:rsidRDefault="009A7878" w:rsidP="009A7878"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57. Nem veszélyes, újrahasznosítható hulladék termék;</w:t>
      </w:r>
    </w:p>
    <w:p w:rsidR="009A7878" w:rsidRDefault="009A7878" w:rsidP="009A7878">
      <w:pPr>
        <w:rPr>
          <w:sz w:val="28"/>
          <w:szCs w:val="28"/>
        </w:rPr>
      </w:pPr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58. Zálogház által, a tevékenysége keretén belül felvett és ki nem váltott zálogtárgy;</w:t>
      </w:r>
      <w:r w:rsidRPr="00D3430C">
        <w:rPr>
          <w:sz w:val="28"/>
          <w:szCs w:val="28"/>
        </w:rPr>
        <w:t xml:space="preserve"> </w:t>
      </w:r>
    </w:p>
    <w:p w:rsidR="009A7878" w:rsidRPr="005F32A8" w:rsidRDefault="009A7878" w:rsidP="009A7878">
      <w:pPr>
        <w:sectPr w:rsidR="009A7878" w:rsidRPr="005F32A8" w:rsidSect="00067ACB">
          <w:type w:val="continuous"/>
          <w:pgSz w:w="11906" w:h="16838"/>
          <w:pgMar w:top="0" w:right="1417" w:bottom="180" w:left="1417" w:header="708" w:footer="708" w:gutter="0"/>
          <w:cols w:num="2" w:space="709"/>
          <w:docGrid w:linePitch="360"/>
        </w:sectPr>
      </w:pPr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>
        <w:t>59. Egyéb (jelölje meg)……………………………………………………………………………………</w:t>
      </w:r>
    </w:p>
    <w:p w:rsidR="009A7878" w:rsidRDefault="009A7878" w:rsidP="009A7878"/>
    <w:p w:rsidR="009A7878" w:rsidRDefault="009A7878" w:rsidP="009A7878"/>
    <w:p w:rsidR="009A7878" w:rsidRDefault="009A7878" w:rsidP="009A7878"/>
    <w:p w:rsidR="009A7878" w:rsidRDefault="009A7878" w:rsidP="009A7878">
      <w:pPr>
        <w:sectPr w:rsidR="009A7878" w:rsidSect="00067ACB">
          <w:type w:val="continuous"/>
          <w:pgSz w:w="11906" w:h="16838"/>
          <w:pgMar w:top="0" w:right="1417" w:bottom="180" w:left="1417" w:header="708" w:footer="708" w:gutter="0"/>
          <w:cols w:num="2" w:space="709"/>
          <w:docGrid w:linePitch="360"/>
        </w:sectPr>
      </w:pPr>
    </w:p>
    <w:p w:rsidR="009A7878" w:rsidRPr="000244AF" w:rsidRDefault="009A7878" w:rsidP="009A7878">
      <w:pPr>
        <w:pStyle w:val="NormlWeb"/>
        <w:spacing w:before="0" w:beforeAutospacing="0" w:after="0"/>
        <w:ind w:left="386" w:right="147"/>
      </w:pPr>
      <w:r w:rsidRPr="005F43ED">
        <w:rPr>
          <w:b/>
        </w:rPr>
        <w:lastRenderedPageBreak/>
        <w:t>A folytatni kívánt kereskedelmi tevékenység jellege:</w:t>
      </w:r>
      <w:r w:rsidRPr="005F43ED">
        <w:rPr>
          <w:b/>
        </w:rPr>
        <w:br/>
      </w:r>
      <w:r w:rsidRPr="000F5E80">
        <w:rPr>
          <w:sz w:val="28"/>
          <w:szCs w:val="28"/>
        </w:rPr>
        <w:t>⁭</w:t>
      </w:r>
      <w:r w:rsidRPr="000244AF">
        <w:t xml:space="preserve"> Kereskedelmi ügynöki tevékenység (Kertv. 2. § 10. pont)</w:t>
      </w:r>
      <w:r w:rsidRPr="000244AF">
        <w:br/>
      </w:r>
      <w:r w:rsidRPr="000F5E80">
        <w:rPr>
          <w:sz w:val="28"/>
          <w:szCs w:val="28"/>
        </w:rPr>
        <w:t>⁭</w:t>
      </w:r>
      <w:r w:rsidRPr="000244AF">
        <w:t xml:space="preserve"> Kiskereskedelem (Kertv. 2. § 13. pont) </w:t>
      </w:r>
      <w:r w:rsidRPr="000244AF">
        <w:br/>
      </w:r>
      <w:r w:rsidRPr="000F5E80">
        <w:rPr>
          <w:sz w:val="28"/>
          <w:szCs w:val="28"/>
        </w:rPr>
        <w:t>⁭</w:t>
      </w:r>
      <w:r w:rsidRPr="000244AF">
        <w:t xml:space="preserve"> Vendéglátást (Kertv. 2. § 30. pont)</w:t>
      </w:r>
      <w:r w:rsidRPr="000244AF">
        <w:br/>
      </w:r>
      <w:r w:rsidRPr="000F5E80">
        <w:rPr>
          <w:sz w:val="28"/>
          <w:szCs w:val="28"/>
        </w:rPr>
        <w:t>⁭</w:t>
      </w:r>
      <w:r w:rsidRPr="000244AF">
        <w:t xml:space="preserve"> Nagykereskedelem (Kertv. 2. § 18. pont)</w:t>
      </w:r>
    </w:p>
    <w:p w:rsidR="009A7878" w:rsidRPr="004033AB" w:rsidRDefault="009A7878" w:rsidP="009A7878">
      <w:pPr>
        <w:pStyle w:val="NormlWeb"/>
        <w:spacing w:after="0"/>
        <w:ind w:left="385" w:right="147"/>
      </w:pPr>
      <w:r w:rsidRPr="005F43ED">
        <w:rPr>
          <w:rFonts w:ascii="Times" w:hAnsi="Times" w:cs="Times"/>
          <w:b/>
        </w:rPr>
        <w:t>Az üzletben folytatni kívánt tevékenységek</w:t>
      </w:r>
      <w:r w:rsidRPr="004033AB">
        <w:rPr>
          <w:rFonts w:ascii="Times" w:hAnsi="Times" w:cs="Times"/>
        </w:rPr>
        <w:t>:</w:t>
      </w:r>
      <w:r w:rsidRPr="004033AB">
        <w:rPr>
          <w:rFonts w:ascii="Times" w:hAnsi="Times" w:cs="Times"/>
        </w:rPr>
        <w:br/>
      </w:r>
      <w:r w:rsidRPr="000F5E80">
        <w:rPr>
          <w:sz w:val="28"/>
          <w:szCs w:val="28"/>
        </w:rPr>
        <w:t>⁭</w:t>
      </w:r>
      <w:r w:rsidRPr="004033AB">
        <w:t xml:space="preserve"> </w:t>
      </w:r>
      <w:r w:rsidRPr="004033AB">
        <w:rPr>
          <w:rFonts w:ascii="Times" w:hAnsi="Times" w:cs="Times"/>
        </w:rPr>
        <w:t>szeszesital-kimérés,</w:t>
      </w:r>
      <w:r w:rsidRPr="004033AB">
        <w:rPr>
          <w:rFonts w:ascii="Times" w:hAnsi="Times" w:cs="Times"/>
        </w:rPr>
        <w:br/>
      </w:r>
      <w:r w:rsidRPr="000F5E80">
        <w:rPr>
          <w:sz w:val="28"/>
          <w:szCs w:val="28"/>
        </w:rPr>
        <w:t>⁭</w:t>
      </w:r>
      <w:r w:rsidRPr="004033AB">
        <w:t xml:space="preserve"> </w:t>
      </w:r>
      <w:r w:rsidRPr="004033AB">
        <w:rPr>
          <w:rFonts w:ascii="Times" w:hAnsi="Times" w:cs="Times"/>
        </w:rPr>
        <w:t>zeneszolgáltatás,</w:t>
      </w:r>
      <w:r w:rsidRPr="004033AB">
        <w:rPr>
          <w:rFonts w:ascii="Times" w:hAnsi="Times" w:cs="Times"/>
        </w:rPr>
        <w:br/>
      </w:r>
      <w:r w:rsidRPr="000F5E80">
        <w:rPr>
          <w:sz w:val="28"/>
          <w:szCs w:val="28"/>
        </w:rPr>
        <w:t>⁭</w:t>
      </w:r>
      <w:r w:rsidRPr="004033AB">
        <w:t xml:space="preserve"> </w:t>
      </w:r>
      <w:r w:rsidRPr="004033AB">
        <w:rPr>
          <w:rFonts w:ascii="Times" w:hAnsi="Times" w:cs="Times"/>
        </w:rPr>
        <w:t>műsoros előadás,</w:t>
      </w:r>
      <w:r w:rsidRPr="004033AB">
        <w:rPr>
          <w:rFonts w:ascii="Times" w:hAnsi="Times" w:cs="Times"/>
        </w:rPr>
        <w:br/>
      </w:r>
      <w:r w:rsidRPr="000F5E80">
        <w:rPr>
          <w:sz w:val="28"/>
          <w:szCs w:val="28"/>
        </w:rPr>
        <w:t>⁭</w:t>
      </w:r>
      <w:r>
        <w:rPr>
          <w:sz w:val="28"/>
          <w:szCs w:val="28"/>
        </w:rPr>
        <w:t xml:space="preserve"> </w:t>
      </w:r>
      <w:r w:rsidRPr="004033AB">
        <w:rPr>
          <w:rFonts w:ascii="Times" w:hAnsi="Times" w:cs="Times"/>
        </w:rPr>
        <w:t>tánc rendezése,</w:t>
      </w:r>
      <w:r w:rsidRPr="004033AB">
        <w:rPr>
          <w:rFonts w:ascii="Times" w:hAnsi="Times" w:cs="Times"/>
        </w:rPr>
        <w:br/>
      </w:r>
      <w:r w:rsidRPr="000F5E80">
        <w:rPr>
          <w:sz w:val="28"/>
          <w:szCs w:val="28"/>
        </w:rPr>
        <w:t>⁭</w:t>
      </w:r>
      <w:r w:rsidRPr="004033AB">
        <w:t xml:space="preserve"> </w:t>
      </w:r>
      <w:r w:rsidRPr="004033AB">
        <w:rPr>
          <w:rFonts w:ascii="Times" w:hAnsi="Times" w:cs="Times"/>
        </w:rPr>
        <w:t>szórakoztató játék,</w:t>
      </w:r>
      <w:r w:rsidRPr="004033AB">
        <w:rPr>
          <w:rFonts w:ascii="Times" w:hAnsi="Times" w:cs="Times"/>
        </w:rPr>
        <w:br/>
      </w:r>
    </w:p>
    <w:p w:rsidR="009A7878" w:rsidRPr="000244AF" w:rsidRDefault="009A7878" w:rsidP="009A7878">
      <w:pPr>
        <w:pStyle w:val="NormlWeb"/>
        <w:spacing w:before="120" w:beforeAutospacing="0" w:after="120"/>
        <w:ind w:right="147" w:firstLine="386"/>
      </w:pPr>
      <w:r w:rsidRPr="00733277">
        <w:rPr>
          <w:b/>
        </w:rPr>
        <w:t>Külön engedélyt kiállító hatóság:</w:t>
      </w:r>
      <w:r w:rsidRPr="000244AF">
        <w:t>..............</w:t>
      </w:r>
      <w:r>
        <w:t>.......................................................</w:t>
      </w:r>
      <w:r w:rsidRPr="000244AF">
        <w:t>..</w:t>
      </w:r>
      <w:r>
        <w:t>..............</w:t>
      </w:r>
    </w:p>
    <w:p w:rsidR="009A7878" w:rsidRDefault="009A7878" w:rsidP="009A7878">
      <w:pPr>
        <w:pStyle w:val="NormlWeb"/>
        <w:spacing w:before="120" w:beforeAutospacing="0" w:after="120"/>
        <w:ind w:right="147" w:firstLine="386"/>
      </w:pPr>
      <w:r>
        <w:t>E</w:t>
      </w:r>
      <w:r w:rsidRPr="000244AF">
        <w:t>ngedély száma</w:t>
      </w:r>
      <w:r>
        <w:t>, hatálya</w:t>
      </w:r>
      <w:r w:rsidRPr="000244AF">
        <w:t>..........</w:t>
      </w:r>
      <w:r>
        <w:t>.......................................................</w:t>
      </w:r>
      <w:r w:rsidRPr="000244AF">
        <w:t>...</w:t>
      </w:r>
      <w:r>
        <w:t>.....</w:t>
      </w:r>
      <w:r w:rsidRPr="000244AF">
        <w:t>..................</w:t>
      </w:r>
      <w:r>
        <w:t>.....</w:t>
      </w:r>
      <w:r w:rsidRPr="000244AF">
        <w:t>..</w:t>
      </w:r>
      <w:r>
        <w:t>....</w:t>
      </w:r>
    </w:p>
    <w:p w:rsidR="009A7878" w:rsidRDefault="009A7878" w:rsidP="009A7878">
      <w:pPr>
        <w:pStyle w:val="NormlWeb"/>
        <w:spacing w:before="120" w:beforeAutospacing="0" w:after="120"/>
        <w:ind w:right="147"/>
      </w:pPr>
    </w:p>
    <w:p w:rsidR="009A7878" w:rsidRPr="006423C1" w:rsidRDefault="009A7878" w:rsidP="009A7878">
      <w:pPr>
        <w:pStyle w:val="NormlWeb"/>
        <w:spacing w:before="120" w:beforeAutospacing="0" w:after="120"/>
        <w:ind w:right="147"/>
        <w:rPr>
          <w:b/>
          <w:i/>
          <w:u w:val="single"/>
        </w:rPr>
      </w:pPr>
      <w:r w:rsidRPr="006423C1">
        <w:rPr>
          <w:b/>
          <w:i/>
          <w:u w:val="single"/>
        </w:rPr>
        <w:t>Nyilatkozat:</w:t>
      </w:r>
    </w:p>
    <w:p w:rsidR="009A7878" w:rsidRPr="005F32A8" w:rsidRDefault="009A7878" w:rsidP="009A7878">
      <w:pPr>
        <w:pStyle w:val="NormlWeb"/>
        <w:spacing w:before="0" w:beforeAutospacing="0" w:after="0"/>
        <w:ind w:right="147"/>
        <w:jc w:val="both"/>
        <w:rPr>
          <w:b/>
          <w:i/>
        </w:rPr>
      </w:pPr>
      <w:r w:rsidRPr="005F43ED">
        <w:rPr>
          <w:b/>
          <w:i/>
        </w:rPr>
        <w:t xml:space="preserve">Alulírott nyilatkozom, hogy a kereskedelmi tevékenységek végzésének feltételeiről szóló 210/2009. (IX.29.) Korm. rendelet 3. mellékletében meghatározott </w:t>
      </w:r>
      <w:r>
        <w:rPr>
          <w:b/>
          <w:i/>
        </w:rPr>
        <w:t xml:space="preserve">üzletköteles, </w:t>
      </w:r>
      <w:r w:rsidRPr="005F43ED">
        <w:rPr>
          <w:b/>
          <w:i/>
        </w:rPr>
        <w:t xml:space="preserve">működési engedélyhez </w:t>
      </w:r>
      <w:r w:rsidRPr="005F32A8">
        <w:rPr>
          <w:b/>
          <w:i/>
        </w:rPr>
        <w:t>kötött termékeket nem forgalmazok</w:t>
      </w:r>
    </w:p>
    <w:p w:rsidR="009A7878" w:rsidRPr="005F32A8" w:rsidRDefault="009A7878" w:rsidP="009A7878">
      <w:pPr>
        <w:pStyle w:val="NormlWeb"/>
        <w:spacing w:before="120" w:beforeAutospacing="0" w:after="0"/>
        <w:ind w:right="147"/>
      </w:pPr>
      <w:r w:rsidRPr="005F32A8">
        <w:rPr>
          <w:b/>
          <w:bCs/>
          <w:i/>
          <w:iCs/>
        </w:rPr>
        <w:t>Csatolt okiratok</w:t>
      </w:r>
    </w:p>
    <w:p w:rsidR="009A7878" w:rsidRPr="005F32A8" w:rsidRDefault="009A7878" w:rsidP="009A7878">
      <w:pPr>
        <w:pStyle w:val="NormlWeb"/>
        <w:spacing w:before="60" w:beforeAutospacing="0" w:after="0"/>
        <w:ind w:left="147" w:right="147" w:firstLine="238"/>
      </w:pPr>
      <w:bookmarkStart w:id="1" w:name="pr189"/>
      <w:bookmarkEnd w:id="1"/>
      <w:r w:rsidRPr="005F32A8">
        <w:t>1. nem a kérelmező tulajdonában lévő üzlet esetében az üzlet használatának jogcímére vonatkozó igazoló okirat (a tulajdoni lap kivételével);</w:t>
      </w:r>
    </w:p>
    <w:p w:rsidR="009A7878" w:rsidRPr="005F32A8" w:rsidRDefault="009A7878" w:rsidP="009A7878">
      <w:pPr>
        <w:pStyle w:val="NormlWeb"/>
        <w:spacing w:before="60" w:beforeAutospacing="0" w:after="0"/>
        <w:ind w:left="147" w:right="147" w:firstLine="238"/>
      </w:pPr>
      <w:bookmarkStart w:id="2" w:name="pr190"/>
      <w:bookmarkEnd w:id="2"/>
      <w:r w:rsidRPr="005F32A8">
        <w:t>2. haszonélvezet esetében - ha nem a tulajdonos vagy a haszonélvező a kérelmező - a haszonélvező hozzájárulását igazoló okirat;</w:t>
      </w:r>
    </w:p>
    <w:p w:rsidR="009A7878" w:rsidRPr="005F32A8" w:rsidRDefault="009A7878" w:rsidP="009A7878">
      <w:pPr>
        <w:pStyle w:val="NormlWeb"/>
        <w:spacing w:before="60" w:beforeAutospacing="0" w:after="0"/>
        <w:ind w:left="147" w:right="147" w:firstLine="238"/>
      </w:pPr>
      <w:bookmarkStart w:id="3" w:name="pr191"/>
      <w:bookmarkEnd w:id="3"/>
      <w:r w:rsidRPr="005F32A8">
        <w:t>3. közös tulajdonban álló üzlet esetében, ha nem a tulajdonostársak közössége a kérelmező, a tulajdonostársak hozzájárulását igazoló okirat.</w:t>
      </w:r>
    </w:p>
    <w:p w:rsidR="009A7878" w:rsidRPr="005F32A8" w:rsidRDefault="009A7878" w:rsidP="009A7878">
      <w:pPr>
        <w:pStyle w:val="NormlWeb"/>
        <w:spacing w:after="0"/>
        <w:ind w:left="147" w:right="147"/>
      </w:pPr>
      <w:r>
        <w:t>Kölked</w:t>
      </w:r>
      <w:r w:rsidRPr="005F32A8">
        <w:t>, ….............................................</w:t>
      </w:r>
      <w:r w:rsidRPr="005F32A8">
        <w:tab/>
      </w:r>
      <w:r w:rsidRPr="005F32A8">
        <w:tab/>
        <w:t>........................................................</w:t>
      </w:r>
    </w:p>
    <w:p w:rsidR="009A7878" w:rsidRPr="005F32A8" w:rsidRDefault="009A7878" w:rsidP="009A7878">
      <w:pPr>
        <w:pStyle w:val="NormlWeb"/>
        <w:spacing w:before="0" w:beforeAutospacing="0" w:after="0"/>
        <w:ind w:left="5812" w:right="147" w:firstLine="561"/>
      </w:pPr>
      <w:r w:rsidRPr="005F32A8">
        <w:t>aláírás, bélyegző</w:t>
      </w:r>
    </w:p>
    <w:p w:rsidR="009A7878" w:rsidRPr="002A585E" w:rsidRDefault="009A7878" w:rsidP="009A7878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 w:rsidRPr="002A585E">
        <w:rPr>
          <w:b/>
          <w:bCs/>
          <w:sz w:val="28"/>
          <w:szCs w:val="28"/>
          <w:u w:val="single"/>
        </w:rPr>
        <w:t>ZÁRADÉK:</w:t>
      </w:r>
    </w:p>
    <w:p w:rsidR="009A7878" w:rsidRPr="002A585E" w:rsidRDefault="009A7878" w:rsidP="009A7878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0"/>
        <w:jc w:val="both"/>
        <w:rPr>
          <w:sz w:val="28"/>
          <w:szCs w:val="28"/>
        </w:rPr>
      </w:pPr>
      <w:r w:rsidRPr="002A585E">
        <w:rPr>
          <w:sz w:val="28"/>
          <w:szCs w:val="28"/>
        </w:rPr>
        <w:t>A bejelentést tudomásul vettem és a fenti címen a bejelentésben megjelölt tevékenység(ek) folytatását a 210/2009. (IX. 29.) Korm. rendelet 6. § (2) bekezdése alapján .............................. számon nyilvántartásba vettem.</w:t>
      </w:r>
    </w:p>
    <w:p w:rsidR="009A7878" w:rsidRDefault="009A7878" w:rsidP="009A7878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Kölked</w:t>
      </w:r>
      <w:r w:rsidRPr="002A585E">
        <w:rPr>
          <w:sz w:val="28"/>
          <w:szCs w:val="28"/>
        </w:rPr>
        <w:t>, ….............................................</w:t>
      </w:r>
      <w:r w:rsidRPr="002A585E">
        <w:rPr>
          <w:sz w:val="28"/>
          <w:szCs w:val="28"/>
        </w:rPr>
        <w:tab/>
      </w:r>
    </w:p>
    <w:p w:rsidR="009A7878" w:rsidRDefault="009A7878" w:rsidP="009A7878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Zimmermann-né dr. Kovács Anikó</w:t>
      </w:r>
    </w:p>
    <w:p w:rsidR="009A7878" w:rsidRPr="002A585E" w:rsidRDefault="009A7878" w:rsidP="009A7878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jegyző</w:t>
      </w:r>
      <w:r w:rsidRPr="002A585E">
        <w:rPr>
          <w:sz w:val="28"/>
          <w:szCs w:val="28"/>
        </w:rPr>
        <w:tab/>
      </w:r>
      <w:r w:rsidRPr="002A585E">
        <w:rPr>
          <w:sz w:val="28"/>
          <w:szCs w:val="28"/>
        </w:rPr>
        <w:tab/>
      </w:r>
      <w:r w:rsidRPr="002A585E">
        <w:rPr>
          <w:sz w:val="28"/>
          <w:szCs w:val="28"/>
        </w:rPr>
        <w:tab/>
      </w:r>
    </w:p>
    <w:p w:rsidR="009A7878" w:rsidRDefault="009A7878" w:rsidP="009A7878">
      <w:pPr>
        <w:pStyle w:val="NormlWeb"/>
        <w:spacing w:before="0" w:beforeAutospacing="0" w:after="0"/>
        <w:ind w:left="5222"/>
        <w:jc w:val="right"/>
        <w:rPr>
          <w:b/>
          <w:bCs/>
          <w:sz w:val="28"/>
          <w:szCs w:val="28"/>
        </w:rPr>
      </w:pPr>
      <w:r w:rsidRPr="002A585E">
        <w:rPr>
          <w:b/>
          <w:bCs/>
          <w:sz w:val="28"/>
          <w:szCs w:val="28"/>
        </w:rPr>
        <w:t xml:space="preserve">  </w:t>
      </w:r>
    </w:p>
    <w:sectPr w:rsidR="009A7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2F" w:rsidRDefault="009A7878" w:rsidP="00DC7DA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14E2F" w:rsidRDefault="009A787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2F" w:rsidRDefault="009A7878" w:rsidP="00DC7DA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514E2F" w:rsidRDefault="009A787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68D8031E"/>
    <w:multiLevelType w:val="hybridMultilevel"/>
    <w:tmpl w:val="C8482CF0"/>
    <w:lvl w:ilvl="0" w:tplc="63926ED8">
      <w:start w:val="2"/>
      <w:numFmt w:val="decimal"/>
      <w:lvlText w:val="%1."/>
      <w:lvlJc w:val="left"/>
      <w:pPr>
        <w:tabs>
          <w:tab w:val="num" w:pos="564"/>
        </w:tabs>
        <w:ind w:left="564" w:hanging="360"/>
      </w:pPr>
      <w:rPr>
        <w:b/>
        <w:i/>
        <w:sz w:val="27"/>
      </w:rPr>
    </w:lvl>
    <w:lvl w:ilvl="1" w:tplc="040E0019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</w:lvl>
    <w:lvl w:ilvl="3" w:tplc="040E000F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CD"/>
    <w:rsid w:val="0004468A"/>
    <w:rsid w:val="001E11DB"/>
    <w:rsid w:val="00202B40"/>
    <w:rsid w:val="0021283F"/>
    <w:rsid w:val="002F3841"/>
    <w:rsid w:val="00392A02"/>
    <w:rsid w:val="005118BD"/>
    <w:rsid w:val="00567299"/>
    <w:rsid w:val="006B78E8"/>
    <w:rsid w:val="0079029C"/>
    <w:rsid w:val="00986DE6"/>
    <w:rsid w:val="00996A77"/>
    <w:rsid w:val="009A7878"/>
    <w:rsid w:val="00A41A1A"/>
    <w:rsid w:val="00AF31AC"/>
    <w:rsid w:val="00C06319"/>
    <w:rsid w:val="00C61E19"/>
    <w:rsid w:val="00CE2ACD"/>
    <w:rsid w:val="00E3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80998-E415-42DB-9445-54E70AEC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7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67299"/>
    <w:pPr>
      <w:keepNext/>
      <w:numPr>
        <w:numId w:val="1"/>
      </w:numPr>
      <w:suppressAutoHyphens/>
      <w:jc w:val="center"/>
      <w:outlineLvl w:val="0"/>
    </w:pPr>
    <w:rPr>
      <w:b/>
      <w:bCs/>
      <w:szCs w:val="20"/>
      <w:lang w:eastAsia="ar-SA"/>
    </w:rPr>
  </w:style>
  <w:style w:type="paragraph" w:styleId="Cmsor2">
    <w:name w:val="heading 2"/>
    <w:basedOn w:val="Norml"/>
    <w:next w:val="Norml"/>
    <w:link w:val="Cmsor2Char"/>
    <w:qFormat/>
    <w:rsid w:val="00567299"/>
    <w:pPr>
      <w:keepNext/>
      <w:numPr>
        <w:ilvl w:val="1"/>
        <w:numId w:val="1"/>
      </w:numPr>
      <w:suppressAutoHyphens/>
      <w:ind w:left="6372"/>
      <w:outlineLvl w:val="1"/>
    </w:pPr>
    <w:rPr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E2ACD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02B4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B40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nhideWhenUsed/>
    <w:rsid w:val="00996A77"/>
    <w:pPr>
      <w:spacing w:before="100" w:beforeAutospacing="1" w:after="119"/>
    </w:pPr>
  </w:style>
  <w:style w:type="character" w:customStyle="1" w:styleId="Cmsor1Char">
    <w:name w:val="Címsor 1 Char"/>
    <w:basedOn w:val="Bekezdsalapbettpusa"/>
    <w:link w:val="Cmsor1"/>
    <w:rsid w:val="0056729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56729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">
    <w:name w:val="Title"/>
    <w:basedOn w:val="Norml"/>
    <w:next w:val="Alcm"/>
    <w:link w:val="CmChar"/>
    <w:qFormat/>
    <w:rsid w:val="00567299"/>
    <w:pPr>
      <w:suppressAutoHyphens/>
      <w:jc w:val="center"/>
    </w:pPr>
    <w:rPr>
      <w:b/>
      <w:bCs/>
      <w:sz w:val="28"/>
      <w:szCs w:val="20"/>
      <w:u w:val="single"/>
      <w:lang w:eastAsia="ar-SA"/>
    </w:rPr>
  </w:style>
  <w:style w:type="character" w:customStyle="1" w:styleId="CmChar">
    <w:name w:val="Cím Char"/>
    <w:basedOn w:val="Bekezdsalapbettpusa"/>
    <w:link w:val="Cm"/>
    <w:rsid w:val="00567299"/>
    <w:rPr>
      <w:rFonts w:ascii="Times New Roman" w:eastAsia="Times New Roman" w:hAnsi="Times New Roman" w:cs="Times New Roman"/>
      <w:b/>
      <w:bCs/>
      <w:sz w:val="28"/>
      <w:szCs w:val="20"/>
      <w:u w:val="single"/>
      <w:lang w:eastAsia="ar-SA"/>
    </w:rPr>
  </w:style>
  <w:style w:type="paragraph" w:styleId="Alcm">
    <w:name w:val="Subtitle"/>
    <w:basedOn w:val="Norml"/>
    <w:next w:val="Szvegtrzs"/>
    <w:link w:val="AlcmChar"/>
    <w:qFormat/>
    <w:rsid w:val="00567299"/>
    <w:pPr>
      <w:suppressAutoHyphens/>
    </w:pPr>
    <w:rPr>
      <w:b/>
      <w:bCs/>
      <w:szCs w:val="20"/>
      <w:lang w:eastAsia="ar-SA"/>
    </w:rPr>
  </w:style>
  <w:style w:type="character" w:customStyle="1" w:styleId="AlcmChar">
    <w:name w:val="Alcím Char"/>
    <w:basedOn w:val="Bekezdsalapbettpusa"/>
    <w:link w:val="Alcm"/>
    <w:rsid w:val="00567299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56729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6729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9A78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A787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9A7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7864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Varga Veronika Nagynyárádi KÖH Kölkedi Kir. vezetője</cp:lastModifiedBy>
  <cp:revision>2</cp:revision>
  <cp:lastPrinted>2016-01-26T12:24:00Z</cp:lastPrinted>
  <dcterms:created xsi:type="dcterms:W3CDTF">2016-08-18T08:01:00Z</dcterms:created>
  <dcterms:modified xsi:type="dcterms:W3CDTF">2016-08-18T08:01:00Z</dcterms:modified>
</cp:coreProperties>
</file>