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9A5BB3" w14:textId="77777777" w:rsidR="005B4235" w:rsidRPr="00EF7CCF" w:rsidRDefault="005B4235" w:rsidP="005B4235">
      <w:pPr>
        <w:jc w:val="center"/>
        <w:rPr>
          <w:b/>
          <w:spacing w:val="50"/>
          <w:szCs w:val="24"/>
          <w:lang w:eastAsia="hu-HU"/>
        </w:rPr>
      </w:pPr>
      <w:bookmarkStart w:id="0" w:name="_GoBack"/>
      <w:bookmarkEnd w:id="0"/>
      <w:r w:rsidRPr="00EF7CCF">
        <w:rPr>
          <w:b/>
          <w:spacing w:val="50"/>
          <w:szCs w:val="24"/>
          <w:lang w:eastAsia="hu-HU"/>
        </w:rPr>
        <w:t>KÉRELEM</w:t>
      </w:r>
    </w:p>
    <w:p w14:paraId="15BC9FC5" w14:textId="77777777" w:rsidR="005B4235" w:rsidRDefault="00C72B01" w:rsidP="005B4235">
      <w:pPr>
        <w:jc w:val="center"/>
        <w:rPr>
          <w:b/>
          <w:szCs w:val="24"/>
          <w:lang w:eastAsia="hu-HU"/>
        </w:rPr>
      </w:pPr>
      <w:r>
        <w:rPr>
          <w:b/>
          <w:szCs w:val="24"/>
          <w:lang w:eastAsia="hu-HU"/>
        </w:rPr>
        <w:t xml:space="preserve">Óvodakezdési, tanévkezdési támogatás </w:t>
      </w:r>
    </w:p>
    <w:p w14:paraId="004A15D2" w14:textId="5A12D92D" w:rsidR="00486154" w:rsidRPr="00EF7CCF" w:rsidRDefault="00486154" w:rsidP="005B4235">
      <w:pPr>
        <w:jc w:val="center"/>
        <w:rPr>
          <w:b/>
          <w:szCs w:val="24"/>
          <w:lang w:eastAsia="hu-HU"/>
        </w:rPr>
      </w:pPr>
      <w:r>
        <w:rPr>
          <w:b/>
          <w:szCs w:val="24"/>
          <w:lang w:eastAsia="hu-HU"/>
        </w:rPr>
        <w:t xml:space="preserve">(A kérelem előterjeszthető </w:t>
      </w:r>
      <w:proofErr w:type="gramStart"/>
      <w:r>
        <w:rPr>
          <w:b/>
          <w:szCs w:val="24"/>
          <w:lang w:eastAsia="hu-HU"/>
        </w:rPr>
        <w:t>legkésőbb  20</w:t>
      </w:r>
      <w:r w:rsidR="0008574F">
        <w:rPr>
          <w:b/>
          <w:szCs w:val="24"/>
          <w:lang w:eastAsia="hu-HU"/>
        </w:rPr>
        <w:t>2</w:t>
      </w:r>
      <w:r w:rsidR="003D7A39">
        <w:rPr>
          <w:b/>
          <w:szCs w:val="24"/>
          <w:lang w:eastAsia="hu-HU"/>
        </w:rPr>
        <w:t>3.</w:t>
      </w:r>
      <w:proofErr w:type="gramEnd"/>
      <w:r w:rsidR="003D7A39">
        <w:rPr>
          <w:b/>
          <w:szCs w:val="24"/>
          <w:lang w:eastAsia="hu-HU"/>
        </w:rPr>
        <w:t xml:space="preserve"> szeptember 8</w:t>
      </w:r>
      <w:r>
        <w:rPr>
          <w:b/>
          <w:szCs w:val="24"/>
          <w:lang w:eastAsia="hu-HU"/>
        </w:rPr>
        <w:t xml:space="preserve">. napjáig!) </w:t>
      </w:r>
    </w:p>
    <w:p w14:paraId="2A6AD095" w14:textId="77777777" w:rsidR="003241B5" w:rsidRPr="006B550C" w:rsidRDefault="003241B5" w:rsidP="003241B5">
      <w:pPr>
        <w:pStyle w:val="Style4"/>
        <w:widowControl/>
        <w:spacing w:before="106"/>
        <w:rPr>
          <w:rStyle w:val="FontStyle37"/>
          <w:i/>
        </w:rPr>
      </w:pPr>
      <w:r w:rsidRPr="006B550C">
        <w:rPr>
          <w:rStyle w:val="FontStyle37"/>
          <w:i/>
        </w:rPr>
        <w:t>(Nagykorú személy saját jogán, kiskorú személy esetében törvényes képviselő kérelmezheti a támogatást.)</w:t>
      </w:r>
    </w:p>
    <w:p w14:paraId="3533D72E" w14:textId="77777777" w:rsidR="005B4235" w:rsidRPr="00EF7CCF" w:rsidRDefault="005B4235" w:rsidP="005B4235">
      <w:pPr>
        <w:rPr>
          <w:b/>
          <w:iCs/>
          <w:szCs w:val="24"/>
          <w:lang w:eastAsia="hu-HU"/>
        </w:rPr>
      </w:pPr>
    </w:p>
    <w:p w14:paraId="102BB086" w14:textId="77777777" w:rsidR="00CB52C8" w:rsidRDefault="00CB52C8" w:rsidP="00486154">
      <w:pPr>
        <w:rPr>
          <w:b/>
          <w:iCs/>
          <w:szCs w:val="24"/>
          <w:lang w:eastAsia="hu-HU"/>
        </w:rPr>
      </w:pPr>
    </w:p>
    <w:p w14:paraId="20D2DAE7" w14:textId="55BB5EAB" w:rsidR="005B4235" w:rsidRPr="00486154" w:rsidRDefault="0008574F" w:rsidP="00486154">
      <w:pPr>
        <w:rPr>
          <w:b/>
          <w:szCs w:val="24"/>
          <w:lang w:eastAsia="hu-HU"/>
        </w:rPr>
      </w:pPr>
      <w:r>
        <w:rPr>
          <w:b/>
          <w:iCs/>
          <w:szCs w:val="24"/>
          <w:lang w:eastAsia="hu-HU"/>
        </w:rPr>
        <w:t>Igénylő, k</w:t>
      </w:r>
      <w:r w:rsidR="005B4235" w:rsidRPr="00486154">
        <w:rPr>
          <w:b/>
          <w:iCs/>
          <w:szCs w:val="24"/>
          <w:lang w:eastAsia="hu-HU"/>
        </w:rPr>
        <w:t xml:space="preserve">érelmező </w:t>
      </w:r>
      <w:r w:rsidR="005B4235" w:rsidRPr="00486154">
        <w:rPr>
          <w:b/>
          <w:szCs w:val="24"/>
          <w:lang w:eastAsia="hu-HU"/>
        </w:rPr>
        <w:t>személyes adatai</w:t>
      </w:r>
    </w:p>
    <w:p w14:paraId="542493F4" w14:textId="77777777" w:rsidR="00EC408F" w:rsidRPr="00486154" w:rsidRDefault="00EC408F" w:rsidP="00486154">
      <w:pPr>
        <w:rPr>
          <w:b/>
          <w:szCs w:val="24"/>
          <w:lang w:eastAsia="hu-HU"/>
        </w:rPr>
      </w:pPr>
    </w:p>
    <w:p w14:paraId="1A4CCEC9" w14:textId="2F921DAF" w:rsidR="005B4235" w:rsidRDefault="005B4235" w:rsidP="005B4235">
      <w:pPr>
        <w:rPr>
          <w:szCs w:val="24"/>
          <w:lang w:eastAsia="hu-HU"/>
        </w:rPr>
      </w:pPr>
      <w:r w:rsidRPr="00EF7CCF">
        <w:rPr>
          <w:szCs w:val="24"/>
          <w:lang w:eastAsia="hu-HU"/>
        </w:rPr>
        <w:t>Neve</w:t>
      </w:r>
      <w:proofErr w:type="gramStart"/>
      <w:r w:rsidRPr="00EF7CCF">
        <w:rPr>
          <w:szCs w:val="24"/>
          <w:lang w:eastAsia="hu-HU"/>
        </w:rPr>
        <w:t>: .</w:t>
      </w:r>
      <w:proofErr w:type="gramEnd"/>
      <w:r w:rsidRPr="00EF7CCF">
        <w:rPr>
          <w:szCs w:val="24"/>
          <w:lang w:eastAsia="hu-HU"/>
        </w:rPr>
        <w:t>...........................................................................................................................................</w:t>
      </w:r>
      <w:r w:rsidR="00C15E68">
        <w:rPr>
          <w:szCs w:val="24"/>
          <w:lang w:eastAsia="hu-HU"/>
        </w:rPr>
        <w:t>.</w:t>
      </w:r>
    </w:p>
    <w:p w14:paraId="0FA5B204" w14:textId="77777777" w:rsidR="0060616C" w:rsidRDefault="0060616C" w:rsidP="005B4235">
      <w:pPr>
        <w:rPr>
          <w:szCs w:val="24"/>
          <w:lang w:eastAsia="hu-HU"/>
        </w:rPr>
      </w:pPr>
    </w:p>
    <w:p w14:paraId="62AAF162" w14:textId="23A1160A" w:rsidR="0060616C" w:rsidRDefault="005B4235" w:rsidP="00C15E68">
      <w:pPr>
        <w:ind w:right="424"/>
        <w:rPr>
          <w:szCs w:val="24"/>
          <w:lang w:eastAsia="hu-HU"/>
        </w:rPr>
      </w:pPr>
      <w:r w:rsidRPr="00EF7CCF">
        <w:rPr>
          <w:szCs w:val="24"/>
          <w:lang w:eastAsia="hu-HU"/>
        </w:rPr>
        <w:t>Születési neve</w:t>
      </w:r>
      <w:proofErr w:type="gramStart"/>
      <w:r w:rsidRPr="00EF7CCF">
        <w:rPr>
          <w:szCs w:val="24"/>
          <w:lang w:eastAsia="hu-HU"/>
        </w:rPr>
        <w:t>: ..</w:t>
      </w:r>
      <w:proofErr w:type="gramEnd"/>
      <w:r w:rsidRPr="00EF7CCF">
        <w:rPr>
          <w:szCs w:val="24"/>
          <w:lang w:eastAsia="hu-HU"/>
        </w:rPr>
        <w:t>....................................................</w:t>
      </w:r>
      <w:r w:rsidR="0060616C">
        <w:rPr>
          <w:szCs w:val="24"/>
          <w:lang w:eastAsia="hu-HU"/>
        </w:rPr>
        <w:t>a</w:t>
      </w:r>
      <w:r w:rsidRPr="00EF7CCF">
        <w:rPr>
          <w:szCs w:val="24"/>
          <w:lang w:eastAsia="hu-HU"/>
        </w:rPr>
        <w:t xml:space="preserve">nyja neve: </w:t>
      </w:r>
      <w:r w:rsidR="0060616C">
        <w:rPr>
          <w:szCs w:val="24"/>
          <w:lang w:eastAsia="hu-HU"/>
        </w:rPr>
        <w:t>………………………………….</w:t>
      </w:r>
    </w:p>
    <w:p w14:paraId="52FB23B4" w14:textId="77777777" w:rsidR="005B4235" w:rsidRPr="00EF7CCF" w:rsidRDefault="005B4235" w:rsidP="005B4235">
      <w:pPr>
        <w:rPr>
          <w:szCs w:val="24"/>
          <w:lang w:eastAsia="hu-HU"/>
        </w:rPr>
      </w:pPr>
    </w:p>
    <w:p w14:paraId="079587D6" w14:textId="4E294EDA" w:rsidR="005B4235" w:rsidRPr="00EF7CCF" w:rsidRDefault="005B4235" w:rsidP="005B4235">
      <w:pPr>
        <w:rPr>
          <w:szCs w:val="24"/>
          <w:lang w:eastAsia="hu-HU"/>
        </w:rPr>
      </w:pPr>
      <w:r w:rsidRPr="00EF7CCF">
        <w:rPr>
          <w:szCs w:val="24"/>
          <w:lang w:eastAsia="hu-HU"/>
        </w:rPr>
        <w:t>Születési hely, év, hó, nap</w:t>
      </w:r>
      <w:proofErr w:type="gramStart"/>
      <w:r w:rsidRPr="00EF7CCF">
        <w:rPr>
          <w:szCs w:val="24"/>
          <w:lang w:eastAsia="hu-HU"/>
        </w:rPr>
        <w:t>: ..</w:t>
      </w:r>
      <w:proofErr w:type="gramEnd"/>
      <w:r w:rsidRPr="00EF7CCF">
        <w:rPr>
          <w:szCs w:val="24"/>
          <w:lang w:eastAsia="hu-HU"/>
        </w:rPr>
        <w:t>.........................................</w:t>
      </w:r>
      <w:r w:rsidR="0060616C">
        <w:rPr>
          <w:szCs w:val="24"/>
          <w:lang w:eastAsia="hu-HU"/>
        </w:rPr>
        <w:t xml:space="preserve">Állampolgársága: </w:t>
      </w:r>
      <w:r w:rsidRPr="00EF7CCF">
        <w:rPr>
          <w:szCs w:val="24"/>
          <w:lang w:eastAsia="hu-HU"/>
        </w:rPr>
        <w:t>..................................</w:t>
      </w:r>
      <w:r w:rsidR="00C15E68">
        <w:rPr>
          <w:szCs w:val="24"/>
          <w:lang w:eastAsia="hu-HU"/>
        </w:rPr>
        <w:t>.</w:t>
      </w:r>
    </w:p>
    <w:p w14:paraId="0E88CF3F" w14:textId="77777777" w:rsidR="0060616C" w:rsidRDefault="0060616C" w:rsidP="005B4235">
      <w:pPr>
        <w:rPr>
          <w:szCs w:val="24"/>
          <w:lang w:eastAsia="hu-HU"/>
        </w:rPr>
      </w:pPr>
    </w:p>
    <w:p w14:paraId="318367B3" w14:textId="687CF126" w:rsidR="005B4235" w:rsidRPr="00EF7CCF" w:rsidRDefault="0062000D" w:rsidP="005B4235">
      <w:pPr>
        <w:rPr>
          <w:szCs w:val="24"/>
          <w:lang w:eastAsia="hu-HU"/>
        </w:rPr>
      </w:pPr>
      <w:r>
        <w:rPr>
          <w:szCs w:val="24"/>
          <w:lang w:eastAsia="hu-HU"/>
        </w:rPr>
        <w:t>Bejelentett l</w:t>
      </w:r>
      <w:r w:rsidR="005B4235" w:rsidRPr="00EF7CCF">
        <w:rPr>
          <w:szCs w:val="24"/>
          <w:lang w:eastAsia="hu-HU"/>
        </w:rPr>
        <w:t>akóhely</w:t>
      </w:r>
      <w:r>
        <w:rPr>
          <w:szCs w:val="24"/>
          <w:lang w:eastAsia="hu-HU"/>
        </w:rPr>
        <w:t>e</w:t>
      </w:r>
      <w:proofErr w:type="gramStart"/>
      <w:r w:rsidR="005B4235" w:rsidRPr="00EF7CCF">
        <w:rPr>
          <w:szCs w:val="24"/>
          <w:lang w:eastAsia="hu-HU"/>
        </w:rPr>
        <w:t>: ..</w:t>
      </w:r>
      <w:proofErr w:type="gramEnd"/>
      <w:r w:rsidR="005B4235" w:rsidRPr="00EF7CCF">
        <w:rPr>
          <w:szCs w:val="24"/>
          <w:lang w:eastAsia="hu-HU"/>
        </w:rPr>
        <w:t>..................................................................................................</w:t>
      </w:r>
      <w:r w:rsidR="00C15E68">
        <w:rPr>
          <w:szCs w:val="24"/>
          <w:lang w:eastAsia="hu-HU"/>
        </w:rPr>
        <w:t>...............</w:t>
      </w:r>
    </w:p>
    <w:p w14:paraId="192E0044" w14:textId="77777777" w:rsidR="0060616C" w:rsidRDefault="0060616C" w:rsidP="005B4235">
      <w:pPr>
        <w:rPr>
          <w:szCs w:val="24"/>
          <w:lang w:eastAsia="hu-HU"/>
        </w:rPr>
      </w:pPr>
    </w:p>
    <w:p w14:paraId="14CCFA10" w14:textId="193A9FE2" w:rsidR="00E22B13" w:rsidRDefault="0062000D" w:rsidP="00C15E68">
      <w:pPr>
        <w:ind w:right="424"/>
        <w:rPr>
          <w:szCs w:val="24"/>
          <w:lang w:eastAsia="hu-HU"/>
        </w:rPr>
      </w:pPr>
      <w:r>
        <w:rPr>
          <w:szCs w:val="24"/>
          <w:lang w:eastAsia="hu-HU"/>
        </w:rPr>
        <w:t>Bejelentett t</w:t>
      </w:r>
      <w:r w:rsidR="005B4235" w:rsidRPr="00EF7CCF">
        <w:rPr>
          <w:szCs w:val="24"/>
          <w:lang w:eastAsia="hu-HU"/>
        </w:rPr>
        <w:t>artózkodási hely</w:t>
      </w:r>
      <w:r>
        <w:rPr>
          <w:szCs w:val="24"/>
          <w:lang w:eastAsia="hu-HU"/>
        </w:rPr>
        <w:t>e</w:t>
      </w:r>
      <w:proofErr w:type="gramStart"/>
      <w:r w:rsidR="005B4235" w:rsidRPr="00EF7CCF">
        <w:rPr>
          <w:szCs w:val="24"/>
          <w:lang w:eastAsia="hu-HU"/>
        </w:rPr>
        <w:t>: ..</w:t>
      </w:r>
      <w:proofErr w:type="gramEnd"/>
      <w:r w:rsidR="005B4235" w:rsidRPr="00EF7CCF">
        <w:rPr>
          <w:szCs w:val="24"/>
          <w:lang w:eastAsia="hu-HU"/>
        </w:rPr>
        <w:t>..............................................................................</w:t>
      </w:r>
      <w:r w:rsidR="00C15E68">
        <w:rPr>
          <w:szCs w:val="24"/>
          <w:lang w:eastAsia="hu-HU"/>
        </w:rPr>
        <w:t>......................</w:t>
      </w:r>
    </w:p>
    <w:p w14:paraId="16A1E49F" w14:textId="77777777" w:rsidR="0060616C" w:rsidRDefault="0060616C" w:rsidP="005B4235">
      <w:pPr>
        <w:rPr>
          <w:szCs w:val="24"/>
          <w:lang w:eastAsia="hu-HU"/>
        </w:rPr>
      </w:pPr>
    </w:p>
    <w:p w14:paraId="5BCC7310" w14:textId="6ACDB9B0" w:rsidR="005B4235" w:rsidRDefault="005B4235" w:rsidP="00C15E68">
      <w:pPr>
        <w:ind w:right="424"/>
        <w:rPr>
          <w:szCs w:val="24"/>
          <w:lang w:eastAsia="hu-HU"/>
        </w:rPr>
      </w:pPr>
      <w:r w:rsidRPr="00EF7CCF">
        <w:rPr>
          <w:szCs w:val="24"/>
          <w:lang w:eastAsia="hu-HU"/>
        </w:rPr>
        <w:t>TAJ száma</w:t>
      </w:r>
      <w:proofErr w:type="gramStart"/>
      <w:r w:rsidRPr="00EF7CCF">
        <w:rPr>
          <w:szCs w:val="24"/>
          <w:lang w:eastAsia="hu-HU"/>
        </w:rPr>
        <w:t>: …</w:t>
      </w:r>
      <w:proofErr w:type="gramEnd"/>
      <w:r w:rsidRPr="00EF7CCF">
        <w:rPr>
          <w:szCs w:val="24"/>
          <w:lang w:eastAsia="hu-HU"/>
        </w:rPr>
        <w:t>…………………………………………………………………………………</w:t>
      </w:r>
      <w:r w:rsidR="00C15E68">
        <w:rPr>
          <w:szCs w:val="24"/>
          <w:lang w:eastAsia="hu-HU"/>
        </w:rPr>
        <w:t>…</w:t>
      </w:r>
    </w:p>
    <w:p w14:paraId="4D671BB5" w14:textId="32696491" w:rsidR="0060616C" w:rsidRDefault="0060616C" w:rsidP="005B4235">
      <w:pPr>
        <w:rPr>
          <w:szCs w:val="24"/>
          <w:lang w:eastAsia="hu-HU"/>
        </w:rPr>
      </w:pPr>
    </w:p>
    <w:p w14:paraId="35572C74" w14:textId="35DD1874" w:rsidR="00C15E68" w:rsidRDefault="00C15E68" w:rsidP="00C15E68">
      <w:pPr>
        <w:ind w:right="566"/>
        <w:rPr>
          <w:szCs w:val="24"/>
          <w:lang w:eastAsia="hu-HU"/>
        </w:rPr>
      </w:pPr>
      <w:r>
        <w:rPr>
          <w:szCs w:val="24"/>
          <w:lang w:eastAsia="hu-HU"/>
        </w:rPr>
        <w:t>Bankszámlaszám</w:t>
      </w:r>
      <w:proofErr w:type="gramStart"/>
      <w:r>
        <w:rPr>
          <w:szCs w:val="24"/>
          <w:lang w:eastAsia="hu-HU"/>
        </w:rPr>
        <w:t>:………………………………………………………………………………..</w:t>
      </w:r>
      <w:proofErr w:type="gramEnd"/>
    </w:p>
    <w:p w14:paraId="1043CB5F" w14:textId="77777777" w:rsidR="00C15E68" w:rsidRDefault="00C15E68" w:rsidP="005B4235">
      <w:pPr>
        <w:rPr>
          <w:szCs w:val="24"/>
          <w:lang w:eastAsia="hu-HU"/>
        </w:rPr>
      </w:pPr>
    </w:p>
    <w:p w14:paraId="079EC201" w14:textId="439F5689" w:rsidR="0060616C" w:rsidRPr="00EF7CCF" w:rsidRDefault="0060616C" w:rsidP="00C15E68">
      <w:pPr>
        <w:ind w:right="566"/>
        <w:rPr>
          <w:szCs w:val="24"/>
          <w:lang w:eastAsia="hu-HU"/>
        </w:rPr>
      </w:pPr>
      <w:r>
        <w:rPr>
          <w:szCs w:val="24"/>
          <w:lang w:eastAsia="hu-HU"/>
        </w:rPr>
        <w:t>Telefonszám (nem kötelező megadni)</w:t>
      </w:r>
      <w:proofErr w:type="gramStart"/>
      <w:r>
        <w:rPr>
          <w:szCs w:val="24"/>
          <w:lang w:eastAsia="hu-HU"/>
        </w:rPr>
        <w:t>: …</w:t>
      </w:r>
      <w:proofErr w:type="gramEnd"/>
      <w:r>
        <w:rPr>
          <w:szCs w:val="24"/>
          <w:lang w:eastAsia="hu-HU"/>
        </w:rPr>
        <w:t>………………………………………………………</w:t>
      </w:r>
    </w:p>
    <w:p w14:paraId="70854C45" w14:textId="77777777" w:rsidR="005B4235" w:rsidRPr="00EF7CCF" w:rsidRDefault="005B4235" w:rsidP="005B4235">
      <w:pPr>
        <w:rPr>
          <w:szCs w:val="24"/>
          <w:lang w:eastAsia="hu-HU"/>
        </w:rPr>
      </w:pPr>
    </w:p>
    <w:p w14:paraId="44CBDDD7" w14:textId="77777777" w:rsidR="005B4235" w:rsidRPr="00EF7CCF" w:rsidRDefault="005B4235" w:rsidP="005B4235">
      <w:pPr>
        <w:rPr>
          <w:szCs w:val="24"/>
          <w:lang w:eastAsia="hu-HU"/>
        </w:rPr>
      </w:pPr>
    </w:p>
    <w:p w14:paraId="5C0A54CD" w14:textId="403D688C" w:rsidR="005B4235" w:rsidRDefault="005B4235" w:rsidP="005B4235">
      <w:pPr>
        <w:rPr>
          <w:b/>
          <w:szCs w:val="24"/>
          <w:lang w:eastAsia="hu-HU"/>
        </w:rPr>
      </w:pPr>
      <w:r w:rsidRPr="00EF7CCF">
        <w:rPr>
          <w:b/>
          <w:szCs w:val="24"/>
          <w:lang w:eastAsia="hu-HU"/>
        </w:rPr>
        <w:t xml:space="preserve">A kérelmezővel közös </w:t>
      </w:r>
      <w:r w:rsidR="0062000D">
        <w:rPr>
          <w:b/>
          <w:szCs w:val="24"/>
          <w:lang w:eastAsia="hu-HU"/>
        </w:rPr>
        <w:t>családban</w:t>
      </w:r>
      <w:r w:rsidRPr="00EF7CCF">
        <w:rPr>
          <w:b/>
          <w:szCs w:val="24"/>
          <w:lang w:eastAsia="hu-HU"/>
        </w:rPr>
        <w:t xml:space="preserve"> élők száma</w:t>
      </w:r>
      <w:proofErr w:type="gramStart"/>
      <w:r w:rsidRPr="00EF7CCF">
        <w:rPr>
          <w:b/>
          <w:szCs w:val="24"/>
          <w:lang w:eastAsia="hu-HU"/>
        </w:rPr>
        <w:t>:.......</w:t>
      </w:r>
      <w:proofErr w:type="gramEnd"/>
      <w:r w:rsidRPr="00EF7CCF">
        <w:rPr>
          <w:b/>
          <w:szCs w:val="24"/>
          <w:lang w:eastAsia="hu-HU"/>
        </w:rPr>
        <w:t>fő</w:t>
      </w:r>
    </w:p>
    <w:p w14:paraId="13641232" w14:textId="77777777" w:rsidR="007C03EE" w:rsidRPr="00EF7CCF" w:rsidRDefault="007C03EE" w:rsidP="005B4235">
      <w:pPr>
        <w:rPr>
          <w:b/>
          <w:szCs w:val="24"/>
          <w:lang w:eastAsia="hu-HU"/>
        </w:rPr>
      </w:pPr>
    </w:p>
    <w:p w14:paraId="23ED8CD3" w14:textId="77777777" w:rsidR="00CB52C8" w:rsidRDefault="00CB52C8" w:rsidP="005B4235">
      <w:pPr>
        <w:rPr>
          <w:b/>
          <w:szCs w:val="24"/>
          <w:lang w:eastAsia="hu-HU"/>
        </w:rPr>
      </w:pPr>
    </w:p>
    <w:p w14:paraId="787261B2" w14:textId="74A2C85D" w:rsidR="005B4235" w:rsidRPr="00EF7CCF" w:rsidRDefault="005B4235" w:rsidP="005B4235">
      <w:pPr>
        <w:rPr>
          <w:b/>
          <w:szCs w:val="24"/>
          <w:lang w:eastAsia="hu-HU"/>
        </w:rPr>
      </w:pPr>
      <w:r w:rsidRPr="00EF7CCF">
        <w:rPr>
          <w:b/>
          <w:szCs w:val="24"/>
          <w:lang w:eastAsia="hu-HU"/>
        </w:rPr>
        <w:t xml:space="preserve">A kérelmezővel közös </w:t>
      </w:r>
      <w:r w:rsidR="00EC408F">
        <w:rPr>
          <w:b/>
          <w:szCs w:val="24"/>
          <w:lang w:eastAsia="hu-HU"/>
        </w:rPr>
        <w:t xml:space="preserve">családban </w:t>
      </w:r>
      <w:r w:rsidRPr="00EF7CCF">
        <w:rPr>
          <w:b/>
          <w:szCs w:val="24"/>
          <w:lang w:eastAsia="hu-HU"/>
        </w:rPr>
        <w:t>élők személyi adatai:</w:t>
      </w: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797"/>
        <w:gridCol w:w="1856"/>
        <w:gridCol w:w="1534"/>
        <w:gridCol w:w="1833"/>
        <w:gridCol w:w="1749"/>
      </w:tblGrid>
      <w:tr w:rsidR="00C72B01" w:rsidRPr="00EF7CCF" w14:paraId="365E4E17" w14:textId="77777777" w:rsidTr="00C72B01">
        <w:trPr>
          <w:trHeight w:val="563"/>
          <w:jc w:val="center"/>
        </w:trPr>
        <w:tc>
          <w:tcPr>
            <w:tcW w:w="2316" w:type="dxa"/>
            <w:vAlign w:val="center"/>
          </w:tcPr>
          <w:p w14:paraId="571AF003" w14:textId="77777777" w:rsidR="00C72B01" w:rsidRPr="00EF7CCF" w:rsidRDefault="00C72B01" w:rsidP="00820EBF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Név/S</w:t>
            </w:r>
            <w:r w:rsidRPr="00EF7CCF">
              <w:rPr>
                <w:szCs w:val="24"/>
                <w:lang w:eastAsia="hu-HU"/>
              </w:rPr>
              <w:t>zületési név</w:t>
            </w:r>
          </w:p>
        </w:tc>
        <w:tc>
          <w:tcPr>
            <w:tcW w:w="1797" w:type="dxa"/>
            <w:vAlign w:val="center"/>
          </w:tcPr>
          <w:p w14:paraId="3F767C54" w14:textId="77777777" w:rsidR="00C72B01" w:rsidRPr="00EF7CCF" w:rsidRDefault="00C72B01" w:rsidP="00820EBF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S</w:t>
            </w:r>
            <w:r w:rsidRPr="00EF7CCF">
              <w:rPr>
                <w:szCs w:val="24"/>
                <w:lang w:eastAsia="hu-HU"/>
              </w:rPr>
              <w:t>zületési hely</w:t>
            </w:r>
            <w:r>
              <w:rPr>
                <w:szCs w:val="24"/>
                <w:lang w:eastAsia="hu-HU"/>
              </w:rPr>
              <w:t>,</w:t>
            </w:r>
            <w:r w:rsidRPr="00EF7CCF">
              <w:rPr>
                <w:szCs w:val="24"/>
                <w:lang w:eastAsia="hu-HU"/>
              </w:rPr>
              <w:t xml:space="preserve"> év, hó, nap</w:t>
            </w:r>
          </w:p>
        </w:tc>
        <w:tc>
          <w:tcPr>
            <w:tcW w:w="1856" w:type="dxa"/>
            <w:vAlign w:val="center"/>
          </w:tcPr>
          <w:p w14:paraId="3F8C892B" w14:textId="77777777" w:rsidR="00C72B01" w:rsidRPr="00EF7CCF" w:rsidRDefault="00C72B01" w:rsidP="00820EBF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A</w:t>
            </w:r>
            <w:r w:rsidRPr="00EF7CCF">
              <w:rPr>
                <w:szCs w:val="24"/>
                <w:lang w:eastAsia="hu-HU"/>
              </w:rPr>
              <w:t>nyja neve</w:t>
            </w:r>
          </w:p>
        </w:tc>
        <w:tc>
          <w:tcPr>
            <w:tcW w:w="1534" w:type="dxa"/>
            <w:vAlign w:val="center"/>
          </w:tcPr>
          <w:p w14:paraId="0D770A9E" w14:textId="77777777" w:rsidR="00C72B01" w:rsidRPr="00EF7CCF" w:rsidRDefault="00C72B01" w:rsidP="00820EBF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R</w:t>
            </w:r>
            <w:r w:rsidRPr="00EF7CCF">
              <w:rPr>
                <w:szCs w:val="24"/>
                <w:lang w:eastAsia="hu-HU"/>
              </w:rPr>
              <w:t>okonsági fok</w:t>
            </w:r>
          </w:p>
        </w:tc>
        <w:tc>
          <w:tcPr>
            <w:tcW w:w="1833" w:type="dxa"/>
            <w:vAlign w:val="center"/>
          </w:tcPr>
          <w:p w14:paraId="2ADF1AA1" w14:textId="77777777" w:rsidR="00C72B01" w:rsidRPr="00EF7CCF" w:rsidRDefault="00C72B01" w:rsidP="00820EBF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TAJ-szám</w:t>
            </w:r>
          </w:p>
        </w:tc>
        <w:tc>
          <w:tcPr>
            <w:tcW w:w="1749" w:type="dxa"/>
          </w:tcPr>
          <w:p w14:paraId="4C0D540D" w14:textId="77777777" w:rsidR="00C72B01" w:rsidRDefault="00C72B01" w:rsidP="00820EBF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Állampolgárság</w:t>
            </w:r>
          </w:p>
        </w:tc>
      </w:tr>
      <w:tr w:rsidR="00C72B01" w:rsidRPr="00272B4E" w14:paraId="1586CEB4" w14:textId="77777777" w:rsidTr="00486154">
        <w:trPr>
          <w:trHeight w:val="567"/>
          <w:jc w:val="center"/>
        </w:trPr>
        <w:tc>
          <w:tcPr>
            <w:tcW w:w="2316" w:type="dxa"/>
            <w:vAlign w:val="center"/>
          </w:tcPr>
          <w:p w14:paraId="5AE69A40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97" w:type="dxa"/>
            <w:vAlign w:val="center"/>
          </w:tcPr>
          <w:p w14:paraId="5BB8778B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856" w:type="dxa"/>
            <w:vAlign w:val="center"/>
          </w:tcPr>
          <w:p w14:paraId="4ECEF7B9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534" w:type="dxa"/>
            <w:vAlign w:val="center"/>
          </w:tcPr>
          <w:p w14:paraId="75024115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833" w:type="dxa"/>
            <w:vAlign w:val="center"/>
          </w:tcPr>
          <w:p w14:paraId="7287AA67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49" w:type="dxa"/>
          </w:tcPr>
          <w:p w14:paraId="59A12149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C72B01" w:rsidRPr="00EF7CCF" w14:paraId="53B7AFE1" w14:textId="77777777" w:rsidTr="00486154">
        <w:trPr>
          <w:trHeight w:val="567"/>
          <w:jc w:val="center"/>
        </w:trPr>
        <w:tc>
          <w:tcPr>
            <w:tcW w:w="2316" w:type="dxa"/>
            <w:vAlign w:val="center"/>
          </w:tcPr>
          <w:p w14:paraId="6FB4996B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97" w:type="dxa"/>
            <w:vAlign w:val="center"/>
          </w:tcPr>
          <w:p w14:paraId="7E6E8964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856" w:type="dxa"/>
            <w:vAlign w:val="center"/>
          </w:tcPr>
          <w:p w14:paraId="7199B457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534" w:type="dxa"/>
            <w:vAlign w:val="center"/>
          </w:tcPr>
          <w:p w14:paraId="30A866EA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833" w:type="dxa"/>
            <w:vAlign w:val="center"/>
          </w:tcPr>
          <w:p w14:paraId="4780FBD8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49" w:type="dxa"/>
          </w:tcPr>
          <w:p w14:paraId="3A4A6955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C72B01" w:rsidRPr="00EF7CCF" w14:paraId="6B43A1B9" w14:textId="77777777" w:rsidTr="00486154">
        <w:trPr>
          <w:trHeight w:val="567"/>
          <w:jc w:val="center"/>
        </w:trPr>
        <w:tc>
          <w:tcPr>
            <w:tcW w:w="2316" w:type="dxa"/>
            <w:vAlign w:val="center"/>
          </w:tcPr>
          <w:p w14:paraId="48E327F3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97" w:type="dxa"/>
            <w:vAlign w:val="center"/>
          </w:tcPr>
          <w:p w14:paraId="4D806D9E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856" w:type="dxa"/>
            <w:vAlign w:val="center"/>
          </w:tcPr>
          <w:p w14:paraId="52FA2628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534" w:type="dxa"/>
            <w:vAlign w:val="center"/>
          </w:tcPr>
          <w:p w14:paraId="6196AB9D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833" w:type="dxa"/>
            <w:vAlign w:val="center"/>
          </w:tcPr>
          <w:p w14:paraId="6C429321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49" w:type="dxa"/>
          </w:tcPr>
          <w:p w14:paraId="511344CF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C72B01" w:rsidRPr="00EF7CCF" w14:paraId="28A83DF8" w14:textId="77777777" w:rsidTr="00486154">
        <w:trPr>
          <w:trHeight w:val="567"/>
          <w:jc w:val="center"/>
        </w:trPr>
        <w:tc>
          <w:tcPr>
            <w:tcW w:w="2316" w:type="dxa"/>
            <w:vAlign w:val="center"/>
          </w:tcPr>
          <w:p w14:paraId="1CA01EF6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97" w:type="dxa"/>
            <w:vAlign w:val="center"/>
          </w:tcPr>
          <w:p w14:paraId="45D07472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856" w:type="dxa"/>
            <w:vAlign w:val="center"/>
          </w:tcPr>
          <w:p w14:paraId="69101247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534" w:type="dxa"/>
            <w:vAlign w:val="center"/>
          </w:tcPr>
          <w:p w14:paraId="289A17F8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833" w:type="dxa"/>
            <w:vAlign w:val="center"/>
          </w:tcPr>
          <w:p w14:paraId="3A964755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49" w:type="dxa"/>
          </w:tcPr>
          <w:p w14:paraId="323B513C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C72B01" w:rsidRPr="00EF7CCF" w14:paraId="70F8FD9E" w14:textId="77777777" w:rsidTr="00486154">
        <w:trPr>
          <w:trHeight w:val="567"/>
          <w:jc w:val="center"/>
        </w:trPr>
        <w:tc>
          <w:tcPr>
            <w:tcW w:w="2316" w:type="dxa"/>
            <w:vAlign w:val="center"/>
          </w:tcPr>
          <w:p w14:paraId="595E1E65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97" w:type="dxa"/>
            <w:vAlign w:val="center"/>
          </w:tcPr>
          <w:p w14:paraId="0AC0F797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856" w:type="dxa"/>
            <w:vAlign w:val="center"/>
          </w:tcPr>
          <w:p w14:paraId="27E708BD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534" w:type="dxa"/>
            <w:vAlign w:val="center"/>
          </w:tcPr>
          <w:p w14:paraId="65470CEE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833" w:type="dxa"/>
            <w:vAlign w:val="center"/>
          </w:tcPr>
          <w:p w14:paraId="71C7F13B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49" w:type="dxa"/>
          </w:tcPr>
          <w:p w14:paraId="1E7E5E6B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C72B01" w:rsidRPr="00EF7CCF" w14:paraId="24CA9B88" w14:textId="77777777" w:rsidTr="00486154">
        <w:trPr>
          <w:trHeight w:val="567"/>
          <w:jc w:val="center"/>
        </w:trPr>
        <w:tc>
          <w:tcPr>
            <w:tcW w:w="2316" w:type="dxa"/>
            <w:vAlign w:val="center"/>
          </w:tcPr>
          <w:p w14:paraId="1B2692EF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97" w:type="dxa"/>
            <w:vAlign w:val="center"/>
          </w:tcPr>
          <w:p w14:paraId="31DF8A1B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856" w:type="dxa"/>
            <w:vAlign w:val="center"/>
          </w:tcPr>
          <w:p w14:paraId="67C1F8E2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534" w:type="dxa"/>
            <w:vAlign w:val="center"/>
          </w:tcPr>
          <w:p w14:paraId="1775F675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833" w:type="dxa"/>
            <w:vAlign w:val="center"/>
          </w:tcPr>
          <w:p w14:paraId="237C9FC0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49" w:type="dxa"/>
          </w:tcPr>
          <w:p w14:paraId="7F0959E5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C72B01" w:rsidRPr="00EF7CCF" w14:paraId="3CFDDD5A" w14:textId="77777777" w:rsidTr="00486154">
        <w:trPr>
          <w:trHeight w:val="567"/>
          <w:jc w:val="center"/>
        </w:trPr>
        <w:tc>
          <w:tcPr>
            <w:tcW w:w="2316" w:type="dxa"/>
            <w:vAlign w:val="center"/>
          </w:tcPr>
          <w:p w14:paraId="0BBD7545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97" w:type="dxa"/>
            <w:vAlign w:val="center"/>
          </w:tcPr>
          <w:p w14:paraId="7E4888C4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856" w:type="dxa"/>
            <w:vAlign w:val="center"/>
          </w:tcPr>
          <w:p w14:paraId="3FB3C9F4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534" w:type="dxa"/>
            <w:vAlign w:val="center"/>
          </w:tcPr>
          <w:p w14:paraId="6F576E21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833" w:type="dxa"/>
            <w:vAlign w:val="center"/>
          </w:tcPr>
          <w:p w14:paraId="0828D5B0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749" w:type="dxa"/>
          </w:tcPr>
          <w:p w14:paraId="219A716B" w14:textId="77777777" w:rsidR="00C72B01" w:rsidRPr="00EF7CCF" w:rsidRDefault="00C72B01" w:rsidP="00820EBF">
            <w:pPr>
              <w:rPr>
                <w:b/>
                <w:szCs w:val="24"/>
                <w:lang w:eastAsia="hu-HU"/>
              </w:rPr>
            </w:pPr>
          </w:p>
        </w:tc>
      </w:tr>
    </w:tbl>
    <w:p w14:paraId="7221AA79" w14:textId="77777777" w:rsidR="005B4235" w:rsidRPr="00EF7CCF" w:rsidRDefault="005B4235" w:rsidP="005B4235">
      <w:pPr>
        <w:rPr>
          <w:b/>
          <w:szCs w:val="24"/>
          <w:lang w:eastAsia="hu-HU"/>
        </w:rPr>
      </w:pPr>
    </w:p>
    <w:p w14:paraId="5D62587A" w14:textId="77777777" w:rsidR="00C72B01" w:rsidRDefault="00C72B01" w:rsidP="005B4235">
      <w:pPr>
        <w:rPr>
          <w:b/>
          <w:szCs w:val="24"/>
          <w:lang w:eastAsia="hu-HU"/>
        </w:rPr>
      </w:pPr>
    </w:p>
    <w:p w14:paraId="351BD4A5" w14:textId="77777777" w:rsidR="00CB52C8" w:rsidRDefault="00CB52C8" w:rsidP="00E92A74">
      <w:pPr>
        <w:suppressAutoHyphens w:val="0"/>
        <w:autoSpaceDE w:val="0"/>
        <w:autoSpaceDN w:val="0"/>
        <w:adjustRightInd w:val="0"/>
        <w:rPr>
          <w:b/>
          <w:szCs w:val="24"/>
          <w:lang w:eastAsia="hu-HU"/>
        </w:rPr>
      </w:pPr>
    </w:p>
    <w:p w14:paraId="765F810F" w14:textId="77777777" w:rsidR="00CB52C8" w:rsidRDefault="00CB52C8" w:rsidP="00E92A74">
      <w:pPr>
        <w:suppressAutoHyphens w:val="0"/>
        <w:autoSpaceDE w:val="0"/>
        <w:autoSpaceDN w:val="0"/>
        <w:adjustRightInd w:val="0"/>
        <w:rPr>
          <w:b/>
          <w:szCs w:val="24"/>
          <w:lang w:eastAsia="hu-HU"/>
        </w:rPr>
      </w:pPr>
    </w:p>
    <w:p w14:paraId="620FC959" w14:textId="77777777" w:rsidR="00CB52C8" w:rsidRDefault="00CB52C8" w:rsidP="00E92A74">
      <w:pPr>
        <w:suppressAutoHyphens w:val="0"/>
        <w:autoSpaceDE w:val="0"/>
        <w:autoSpaceDN w:val="0"/>
        <w:adjustRightInd w:val="0"/>
        <w:rPr>
          <w:b/>
          <w:szCs w:val="24"/>
          <w:lang w:eastAsia="hu-HU"/>
        </w:rPr>
      </w:pPr>
    </w:p>
    <w:p w14:paraId="734FCCDA" w14:textId="77777777" w:rsidR="00CB52C8" w:rsidRDefault="00CB52C8" w:rsidP="00E92A74">
      <w:pPr>
        <w:suppressAutoHyphens w:val="0"/>
        <w:autoSpaceDE w:val="0"/>
        <w:autoSpaceDN w:val="0"/>
        <w:adjustRightInd w:val="0"/>
        <w:rPr>
          <w:b/>
          <w:szCs w:val="24"/>
          <w:lang w:eastAsia="hu-HU"/>
        </w:rPr>
      </w:pPr>
    </w:p>
    <w:p w14:paraId="68475203" w14:textId="77777777" w:rsidR="00CB52C8" w:rsidRDefault="00CB52C8" w:rsidP="00E92A74">
      <w:pPr>
        <w:suppressAutoHyphens w:val="0"/>
        <w:autoSpaceDE w:val="0"/>
        <w:autoSpaceDN w:val="0"/>
        <w:adjustRightInd w:val="0"/>
        <w:rPr>
          <w:b/>
          <w:szCs w:val="24"/>
          <w:lang w:eastAsia="hu-HU"/>
        </w:rPr>
      </w:pPr>
    </w:p>
    <w:p w14:paraId="1EF30D55" w14:textId="77777777" w:rsidR="00CB52C8" w:rsidRDefault="00CB52C8" w:rsidP="00E92A74">
      <w:pPr>
        <w:suppressAutoHyphens w:val="0"/>
        <w:autoSpaceDE w:val="0"/>
        <w:autoSpaceDN w:val="0"/>
        <w:adjustRightInd w:val="0"/>
        <w:rPr>
          <w:b/>
          <w:szCs w:val="24"/>
          <w:lang w:eastAsia="hu-HU"/>
        </w:rPr>
      </w:pPr>
    </w:p>
    <w:p w14:paraId="2C6EA253" w14:textId="77777777" w:rsidR="00CB52C8" w:rsidRDefault="00CB52C8" w:rsidP="00E92A74">
      <w:pPr>
        <w:suppressAutoHyphens w:val="0"/>
        <w:autoSpaceDE w:val="0"/>
        <w:autoSpaceDN w:val="0"/>
        <w:adjustRightInd w:val="0"/>
        <w:rPr>
          <w:b/>
          <w:szCs w:val="24"/>
          <w:lang w:eastAsia="hu-HU"/>
        </w:rPr>
      </w:pPr>
    </w:p>
    <w:p w14:paraId="2014B6F3" w14:textId="77777777" w:rsidR="00CB52C8" w:rsidRDefault="00CB52C8" w:rsidP="00E92A74">
      <w:pPr>
        <w:suppressAutoHyphens w:val="0"/>
        <w:autoSpaceDE w:val="0"/>
        <w:autoSpaceDN w:val="0"/>
        <w:adjustRightInd w:val="0"/>
        <w:rPr>
          <w:b/>
          <w:szCs w:val="24"/>
          <w:lang w:eastAsia="hu-HU"/>
        </w:rPr>
      </w:pPr>
    </w:p>
    <w:p w14:paraId="7B200202" w14:textId="2B56129C" w:rsidR="00E92A74" w:rsidRPr="00E92A74" w:rsidRDefault="0008574F" w:rsidP="00E92A74">
      <w:pPr>
        <w:suppressAutoHyphens w:val="0"/>
        <w:autoSpaceDE w:val="0"/>
        <w:autoSpaceDN w:val="0"/>
        <w:adjustRightInd w:val="0"/>
        <w:rPr>
          <w:rFonts w:ascii="MS Shell Dlg 2" w:hAnsi="MS Shell Dlg 2" w:cs="MS Shell Dlg 2"/>
          <w:sz w:val="40"/>
          <w:szCs w:val="40"/>
          <w:lang w:eastAsia="hu-HU"/>
        </w:rPr>
      </w:pPr>
      <w:r>
        <w:rPr>
          <w:b/>
          <w:szCs w:val="24"/>
          <w:lang w:eastAsia="hu-HU"/>
        </w:rPr>
        <w:t>Az iskolakezdési támogatást saját jogon kérelm</w:t>
      </w:r>
      <w:r w:rsidR="006A784E">
        <w:rPr>
          <w:b/>
          <w:szCs w:val="24"/>
          <w:lang w:eastAsia="hu-HU"/>
        </w:rPr>
        <w:t>e</w:t>
      </w:r>
      <w:r>
        <w:rPr>
          <w:b/>
          <w:szCs w:val="24"/>
          <w:lang w:eastAsia="hu-HU"/>
        </w:rPr>
        <w:t xml:space="preserve">zem </w:t>
      </w:r>
      <w:r w:rsidR="006A784E">
        <w:rPr>
          <w:b/>
          <w:szCs w:val="24"/>
          <w:lang w:eastAsia="hu-HU"/>
        </w:rPr>
        <w:t xml:space="preserve">(jelölje X-szel): </w:t>
      </w:r>
      <w:r w:rsidR="00E92A74" w:rsidRPr="00E92A74">
        <w:rPr>
          <w:rFonts w:ascii="Wingdings" w:hAnsi="Wingdings" w:cs="Wingdings"/>
          <w:sz w:val="40"/>
          <w:szCs w:val="40"/>
          <w:lang w:eastAsia="hu-HU"/>
        </w:rPr>
        <w:t></w:t>
      </w:r>
    </w:p>
    <w:p w14:paraId="0616D559" w14:textId="6F1E3A98" w:rsidR="006A784E" w:rsidRDefault="006A784E" w:rsidP="005B4235">
      <w:pPr>
        <w:rPr>
          <w:b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52C8" w14:paraId="5E553B79" w14:textId="77777777" w:rsidTr="00CB52C8">
        <w:tc>
          <w:tcPr>
            <w:tcW w:w="4814" w:type="dxa"/>
          </w:tcPr>
          <w:p w14:paraId="4EC1A680" w14:textId="1E28DEA7" w:rsidR="00CB52C8" w:rsidRDefault="00CB52C8" w:rsidP="005B4235">
            <w:pPr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Oktatási intézmény neve</w:t>
            </w:r>
          </w:p>
        </w:tc>
        <w:tc>
          <w:tcPr>
            <w:tcW w:w="4814" w:type="dxa"/>
          </w:tcPr>
          <w:p w14:paraId="761D5510" w14:textId="5F1D43B6" w:rsidR="00CB52C8" w:rsidRDefault="00CB52C8" w:rsidP="005B4235">
            <w:pPr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Oktatási intézmény címe</w:t>
            </w:r>
          </w:p>
        </w:tc>
      </w:tr>
      <w:tr w:rsidR="00CB52C8" w14:paraId="77FCE957" w14:textId="77777777" w:rsidTr="00CB52C8">
        <w:tc>
          <w:tcPr>
            <w:tcW w:w="4814" w:type="dxa"/>
          </w:tcPr>
          <w:p w14:paraId="144A3BA3" w14:textId="77777777" w:rsidR="00CB52C8" w:rsidRDefault="00CB52C8" w:rsidP="005B4235">
            <w:pPr>
              <w:rPr>
                <w:b/>
                <w:szCs w:val="24"/>
                <w:lang w:eastAsia="hu-HU"/>
              </w:rPr>
            </w:pPr>
          </w:p>
          <w:p w14:paraId="06D78A1F" w14:textId="3C90A657" w:rsidR="00CB52C8" w:rsidRDefault="00CB52C8" w:rsidP="005B4235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4814" w:type="dxa"/>
          </w:tcPr>
          <w:p w14:paraId="15DA6FBA" w14:textId="77777777" w:rsidR="00CB52C8" w:rsidRDefault="00CB52C8" w:rsidP="005B4235">
            <w:pPr>
              <w:rPr>
                <w:b/>
                <w:szCs w:val="24"/>
                <w:lang w:eastAsia="hu-HU"/>
              </w:rPr>
            </w:pPr>
          </w:p>
        </w:tc>
      </w:tr>
    </w:tbl>
    <w:p w14:paraId="75BAC8EF" w14:textId="77777777" w:rsidR="00CB52C8" w:rsidRDefault="00CB52C8" w:rsidP="005B4235">
      <w:pPr>
        <w:rPr>
          <w:b/>
          <w:szCs w:val="24"/>
          <w:lang w:eastAsia="hu-HU"/>
        </w:rPr>
      </w:pPr>
    </w:p>
    <w:p w14:paraId="2A52806C" w14:textId="77777777" w:rsidR="00486154" w:rsidRDefault="00486154" w:rsidP="005B4235">
      <w:pPr>
        <w:rPr>
          <w:b/>
          <w:szCs w:val="24"/>
          <w:lang w:eastAsia="hu-HU"/>
        </w:rPr>
      </w:pPr>
    </w:p>
    <w:p w14:paraId="1B278CBA" w14:textId="6D4AAFC3" w:rsidR="0008574F" w:rsidRDefault="0008574F" w:rsidP="005B4235">
      <w:pPr>
        <w:rPr>
          <w:b/>
          <w:szCs w:val="24"/>
          <w:lang w:eastAsia="hu-HU"/>
        </w:rPr>
      </w:pPr>
      <w:r>
        <w:rPr>
          <w:b/>
          <w:szCs w:val="24"/>
          <w:lang w:eastAsia="hu-HU"/>
        </w:rPr>
        <w:t>Az iskolakezdési támogatást az alábbi személyekre kérem megállapítani:</w:t>
      </w:r>
    </w:p>
    <w:p w14:paraId="6545CAEB" w14:textId="77777777" w:rsidR="006A784E" w:rsidRDefault="006A784E" w:rsidP="005B4235">
      <w:pPr>
        <w:rPr>
          <w:b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8574F" w14:paraId="4990713A" w14:textId="77777777" w:rsidTr="0008574F">
        <w:tc>
          <w:tcPr>
            <w:tcW w:w="3209" w:type="dxa"/>
          </w:tcPr>
          <w:p w14:paraId="242D69BB" w14:textId="67240E6A" w:rsidR="0008574F" w:rsidRDefault="006A784E" w:rsidP="005B4235">
            <w:pPr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Gyermek neve</w:t>
            </w:r>
          </w:p>
        </w:tc>
        <w:tc>
          <w:tcPr>
            <w:tcW w:w="3209" w:type="dxa"/>
          </w:tcPr>
          <w:p w14:paraId="7D3DF52F" w14:textId="71CE7A02" w:rsidR="0008574F" w:rsidRDefault="006A784E" w:rsidP="005B4235">
            <w:pPr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Oktatási intézmény neve</w:t>
            </w:r>
            <w:r w:rsidR="00CB52C8">
              <w:rPr>
                <w:b/>
                <w:szCs w:val="24"/>
                <w:lang w:eastAsia="hu-HU"/>
              </w:rPr>
              <w:t xml:space="preserve"> </w:t>
            </w:r>
            <w:r>
              <w:rPr>
                <w:b/>
                <w:szCs w:val="24"/>
                <w:lang w:eastAsia="hu-HU"/>
              </w:rPr>
              <w:t xml:space="preserve"> </w:t>
            </w:r>
          </w:p>
        </w:tc>
        <w:tc>
          <w:tcPr>
            <w:tcW w:w="3210" w:type="dxa"/>
          </w:tcPr>
          <w:p w14:paraId="4CF40C80" w14:textId="5C8ECC91" w:rsidR="0008574F" w:rsidRDefault="006A784E" w:rsidP="005B4235">
            <w:pPr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Oktatási intézmény címe</w:t>
            </w:r>
          </w:p>
        </w:tc>
      </w:tr>
      <w:tr w:rsidR="0008574F" w14:paraId="1A05EE32" w14:textId="77777777" w:rsidTr="0008574F">
        <w:tc>
          <w:tcPr>
            <w:tcW w:w="3209" w:type="dxa"/>
          </w:tcPr>
          <w:p w14:paraId="5E5AAC26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  <w:p w14:paraId="45549909" w14:textId="4186759C" w:rsidR="006A784E" w:rsidRDefault="006A784E" w:rsidP="005B4235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3209" w:type="dxa"/>
          </w:tcPr>
          <w:p w14:paraId="597FB560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3210" w:type="dxa"/>
          </w:tcPr>
          <w:p w14:paraId="135E0C2E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</w:tc>
      </w:tr>
      <w:tr w:rsidR="0008574F" w14:paraId="502F8C3C" w14:textId="77777777" w:rsidTr="0008574F">
        <w:tc>
          <w:tcPr>
            <w:tcW w:w="3209" w:type="dxa"/>
          </w:tcPr>
          <w:p w14:paraId="0EDBB226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  <w:p w14:paraId="708FB174" w14:textId="578B1CC6" w:rsidR="006A784E" w:rsidRDefault="006A784E" w:rsidP="005B4235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3209" w:type="dxa"/>
          </w:tcPr>
          <w:p w14:paraId="53979F4F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3210" w:type="dxa"/>
          </w:tcPr>
          <w:p w14:paraId="7AC77063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</w:tc>
      </w:tr>
      <w:tr w:rsidR="0008574F" w14:paraId="31E049B1" w14:textId="77777777" w:rsidTr="0008574F">
        <w:tc>
          <w:tcPr>
            <w:tcW w:w="3209" w:type="dxa"/>
          </w:tcPr>
          <w:p w14:paraId="54ECA301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  <w:p w14:paraId="4B23C6D1" w14:textId="1D4E0398" w:rsidR="006A784E" w:rsidRDefault="006A784E" w:rsidP="005B4235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3209" w:type="dxa"/>
          </w:tcPr>
          <w:p w14:paraId="368F24C8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3210" w:type="dxa"/>
          </w:tcPr>
          <w:p w14:paraId="2C82D2DE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</w:tc>
      </w:tr>
      <w:tr w:rsidR="0008574F" w14:paraId="047A2318" w14:textId="77777777" w:rsidTr="0008574F">
        <w:tc>
          <w:tcPr>
            <w:tcW w:w="3209" w:type="dxa"/>
          </w:tcPr>
          <w:p w14:paraId="5A7AE860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  <w:p w14:paraId="0477EA3D" w14:textId="15362D77" w:rsidR="006A784E" w:rsidRDefault="006A784E" w:rsidP="005B4235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3209" w:type="dxa"/>
          </w:tcPr>
          <w:p w14:paraId="0761DEF6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3210" w:type="dxa"/>
          </w:tcPr>
          <w:p w14:paraId="50B32AB4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</w:tc>
      </w:tr>
    </w:tbl>
    <w:p w14:paraId="3A156B2D" w14:textId="17971C5B" w:rsidR="00486154" w:rsidRDefault="00486154" w:rsidP="005B4235">
      <w:pPr>
        <w:rPr>
          <w:b/>
          <w:szCs w:val="24"/>
          <w:lang w:eastAsia="hu-HU"/>
        </w:rPr>
      </w:pPr>
    </w:p>
    <w:p w14:paraId="62BD832C" w14:textId="77777777" w:rsidR="00486154" w:rsidRDefault="00486154" w:rsidP="005B4235">
      <w:pPr>
        <w:rPr>
          <w:b/>
          <w:szCs w:val="24"/>
          <w:lang w:eastAsia="hu-HU"/>
        </w:rPr>
      </w:pPr>
    </w:p>
    <w:p w14:paraId="1B5E296B" w14:textId="77777777" w:rsidR="00486154" w:rsidRDefault="00486154" w:rsidP="005B4235">
      <w:pPr>
        <w:rPr>
          <w:b/>
          <w:szCs w:val="24"/>
          <w:lang w:eastAsia="hu-HU"/>
        </w:rPr>
      </w:pPr>
    </w:p>
    <w:p w14:paraId="0667C012" w14:textId="70D0C1B7" w:rsidR="00486154" w:rsidRDefault="0008574F" w:rsidP="005B4235">
      <w:pPr>
        <w:rPr>
          <w:b/>
          <w:szCs w:val="24"/>
          <w:lang w:eastAsia="hu-HU"/>
        </w:rPr>
      </w:pPr>
      <w:r>
        <w:rPr>
          <w:b/>
          <w:szCs w:val="24"/>
          <w:lang w:eastAsia="hu-HU"/>
        </w:rPr>
        <w:t xml:space="preserve">Az </w:t>
      </w:r>
      <w:proofErr w:type="spellStart"/>
      <w:r>
        <w:rPr>
          <w:b/>
          <w:szCs w:val="24"/>
          <w:lang w:eastAsia="hu-HU"/>
        </w:rPr>
        <w:t>óvodástatási</w:t>
      </w:r>
      <w:proofErr w:type="spellEnd"/>
      <w:r>
        <w:rPr>
          <w:b/>
          <w:szCs w:val="24"/>
          <w:lang w:eastAsia="hu-HU"/>
        </w:rPr>
        <w:t xml:space="preserve"> támogatást az alábbi személyekre kérem megállapítani: </w:t>
      </w:r>
    </w:p>
    <w:p w14:paraId="13A47335" w14:textId="26E4771F" w:rsidR="0008574F" w:rsidRDefault="0008574F" w:rsidP="005B4235">
      <w:pPr>
        <w:rPr>
          <w:b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8574F" w14:paraId="258D78BC" w14:textId="77777777" w:rsidTr="0008574F">
        <w:tc>
          <w:tcPr>
            <w:tcW w:w="3209" w:type="dxa"/>
          </w:tcPr>
          <w:p w14:paraId="5259D379" w14:textId="2FA98730" w:rsidR="0008574F" w:rsidRDefault="006A784E" w:rsidP="005B4235">
            <w:pPr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Gyermek neve</w:t>
            </w:r>
          </w:p>
        </w:tc>
        <w:tc>
          <w:tcPr>
            <w:tcW w:w="3209" w:type="dxa"/>
          </w:tcPr>
          <w:p w14:paraId="5B129EE6" w14:textId="334E540D" w:rsidR="0008574F" w:rsidRDefault="006A784E" w:rsidP="005B4235">
            <w:pPr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 xml:space="preserve">Óvoda neve </w:t>
            </w:r>
          </w:p>
        </w:tc>
        <w:tc>
          <w:tcPr>
            <w:tcW w:w="3210" w:type="dxa"/>
          </w:tcPr>
          <w:p w14:paraId="7466C481" w14:textId="3B8A3BF0" w:rsidR="0008574F" w:rsidRDefault="006A784E" w:rsidP="005B4235">
            <w:pPr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Óvoda címe</w:t>
            </w:r>
          </w:p>
        </w:tc>
      </w:tr>
      <w:tr w:rsidR="0008574F" w14:paraId="5BFBF657" w14:textId="77777777" w:rsidTr="0008574F">
        <w:tc>
          <w:tcPr>
            <w:tcW w:w="3209" w:type="dxa"/>
          </w:tcPr>
          <w:p w14:paraId="25DBAEF7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  <w:p w14:paraId="3F5D7F1E" w14:textId="3DCABDAF" w:rsidR="006A784E" w:rsidRDefault="006A784E" w:rsidP="005B4235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3209" w:type="dxa"/>
          </w:tcPr>
          <w:p w14:paraId="00E26BEF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3210" w:type="dxa"/>
          </w:tcPr>
          <w:p w14:paraId="09534EA0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</w:tc>
      </w:tr>
      <w:tr w:rsidR="0008574F" w14:paraId="2AF6992F" w14:textId="77777777" w:rsidTr="0008574F">
        <w:tc>
          <w:tcPr>
            <w:tcW w:w="3209" w:type="dxa"/>
          </w:tcPr>
          <w:p w14:paraId="69754FA3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  <w:p w14:paraId="6C263F02" w14:textId="3C5D7C46" w:rsidR="006A784E" w:rsidRDefault="006A784E" w:rsidP="005B4235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3209" w:type="dxa"/>
          </w:tcPr>
          <w:p w14:paraId="124C1854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3210" w:type="dxa"/>
          </w:tcPr>
          <w:p w14:paraId="0C4E17E0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</w:tc>
      </w:tr>
      <w:tr w:rsidR="0008574F" w14:paraId="7852A5D5" w14:textId="77777777" w:rsidTr="0008574F">
        <w:tc>
          <w:tcPr>
            <w:tcW w:w="3209" w:type="dxa"/>
          </w:tcPr>
          <w:p w14:paraId="5AB40FB2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  <w:p w14:paraId="515F6B60" w14:textId="547D019F" w:rsidR="006A784E" w:rsidRDefault="006A784E" w:rsidP="005B4235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3209" w:type="dxa"/>
          </w:tcPr>
          <w:p w14:paraId="54A730C5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3210" w:type="dxa"/>
          </w:tcPr>
          <w:p w14:paraId="2D06C8D0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</w:tc>
      </w:tr>
      <w:tr w:rsidR="0008574F" w14:paraId="78C9C268" w14:textId="77777777" w:rsidTr="0008574F">
        <w:tc>
          <w:tcPr>
            <w:tcW w:w="3209" w:type="dxa"/>
          </w:tcPr>
          <w:p w14:paraId="2E9EB25B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  <w:p w14:paraId="15B0C728" w14:textId="48CAFED3" w:rsidR="006A784E" w:rsidRDefault="006A784E" w:rsidP="005B4235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3209" w:type="dxa"/>
          </w:tcPr>
          <w:p w14:paraId="39D4F6DD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3210" w:type="dxa"/>
          </w:tcPr>
          <w:p w14:paraId="3A0F5201" w14:textId="77777777" w:rsidR="0008574F" w:rsidRDefault="0008574F" w:rsidP="005B4235">
            <w:pPr>
              <w:rPr>
                <w:b/>
                <w:szCs w:val="24"/>
                <w:lang w:eastAsia="hu-HU"/>
              </w:rPr>
            </w:pPr>
          </w:p>
        </w:tc>
      </w:tr>
    </w:tbl>
    <w:p w14:paraId="25BAA2F3" w14:textId="77777777" w:rsidR="0008574F" w:rsidRDefault="0008574F" w:rsidP="005B4235">
      <w:pPr>
        <w:rPr>
          <w:b/>
          <w:szCs w:val="24"/>
          <w:lang w:eastAsia="hu-HU"/>
        </w:rPr>
      </w:pPr>
    </w:p>
    <w:p w14:paraId="55402FFB" w14:textId="77777777" w:rsidR="00486154" w:rsidRDefault="00486154" w:rsidP="005B4235">
      <w:pPr>
        <w:rPr>
          <w:b/>
          <w:szCs w:val="24"/>
          <w:lang w:eastAsia="hu-HU"/>
        </w:rPr>
      </w:pPr>
    </w:p>
    <w:p w14:paraId="1A7D87ED" w14:textId="77777777" w:rsidR="00486154" w:rsidRDefault="00486154" w:rsidP="005B4235">
      <w:pPr>
        <w:rPr>
          <w:b/>
          <w:szCs w:val="24"/>
          <w:lang w:eastAsia="hu-HU"/>
        </w:rPr>
      </w:pPr>
    </w:p>
    <w:p w14:paraId="1C63C98E" w14:textId="77777777" w:rsidR="00CB52C8" w:rsidRDefault="00CB52C8" w:rsidP="005B4235">
      <w:pPr>
        <w:rPr>
          <w:b/>
          <w:szCs w:val="24"/>
          <w:lang w:eastAsia="hu-HU"/>
        </w:rPr>
      </w:pPr>
    </w:p>
    <w:p w14:paraId="6E95356A" w14:textId="77777777" w:rsidR="00CB52C8" w:rsidRDefault="00CB52C8" w:rsidP="005B4235">
      <w:pPr>
        <w:rPr>
          <w:b/>
          <w:szCs w:val="24"/>
          <w:lang w:eastAsia="hu-HU"/>
        </w:rPr>
      </w:pPr>
    </w:p>
    <w:p w14:paraId="4046BF3B" w14:textId="77777777" w:rsidR="00CB52C8" w:rsidRDefault="00CB52C8" w:rsidP="005B4235">
      <w:pPr>
        <w:rPr>
          <w:b/>
          <w:szCs w:val="24"/>
          <w:lang w:eastAsia="hu-HU"/>
        </w:rPr>
      </w:pPr>
    </w:p>
    <w:p w14:paraId="5FCD3C14" w14:textId="77777777" w:rsidR="00CB52C8" w:rsidRDefault="00CB52C8" w:rsidP="005B4235">
      <w:pPr>
        <w:rPr>
          <w:b/>
          <w:szCs w:val="24"/>
          <w:lang w:eastAsia="hu-HU"/>
        </w:rPr>
      </w:pPr>
    </w:p>
    <w:p w14:paraId="5075150F" w14:textId="77777777" w:rsidR="00CB52C8" w:rsidRDefault="00CB52C8" w:rsidP="005B4235">
      <w:pPr>
        <w:rPr>
          <w:b/>
          <w:szCs w:val="24"/>
          <w:lang w:eastAsia="hu-HU"/>
        </w:rPr>
      </w:pPr>
    </w:p>
    <w:p w14:paraId="7667A727" w14:textId="77777777" w:rsidR="00CB52C8" w:rsidRDefault="00CB52C8" w:rsidP="005B4235">
      <w:pPr>
        <w:rPr>
          <w:b/>
          <w:szCs w:val="24"/>
          <w:lang w:eastAsia="hu-HU"/>
        </w:rPr>
      </w:pPr>
    </w:p>
    <w:p w14:paraId="52F8AD89" w14:textId="77777777" w:rsidR="00CB52C8" w:rsidRDefault="00CB52C8" w:rsidP="005B4235">
      <w:pPr>
        <w:rPr>
          <w:b/>
          <w:szCs w:val="24"/>
          <w:lang w:eastAsia="hu-HU"/>
        </w:rPr>
      </w:pPr>
    </w:p>
    <w:p w14:paraId="3AE56CD5" w14:textId="77777777" w:rsidR="00CB52C8" w:rsidRDefault="00CB52C8" w:rsidP="005B4235">
      <w:pPr>
        <w:rPr>
          <w:b/>
          <w:szCs w:val="24"/>
          <w:lang w:eastAsia="hu-HU"/>
        </w:rPr>
      </w:pPr>
    </w:p>
    <w:p w14:paraId="543ABE95" w14:textId="77777777" w:rsidR="00CB52C8" w:rsidRDefault="00CB52C8" w:rsidP="005B4235">
      <w:pPr>
        <w:rPr>
          <w:b/>
          <w:szCs w:val="24"/>
          <w:lang w:eastAsia="hu-HU"/>
        </w:rPr>
      </w:pPr>
    </w:p>
    <w:p w14:paraId="722381BA" w14:textId="77777777" w:rsidR="00CB52C8" w:rsidRDefault="00CB52C8" w:rsidP="005B4235">
      <w:pPr>
        <w:rPr>
          <w:b/>
          <w:szCs w:val="24"/>
          <w:lang w:eastAsia="hu-HU"/>
        </w:rPr>
      </w:pPr>
    </w:p>
    <w:p w14:paraId="1DFE40E2" w14:textId="77777777" w:rsidR="00CB52C8" w:rsidRDefault="00CB52C8" w:rsidP="005B4235">
      <w:pPr>
        <w:rPr>
          <w:b/>
          <w:szCs w:val="24"/>
          <w:lang w:eastAsia="hu-HU"/>
        </w:rPr>
      </w:pPr>
    </w:p>
    <w:p w14:paraId="6B6D5325" w14:textId="77777777" w:rsidR="00CB52C8" w:rsidRDefault="00CB52C8" w:rsidP="005B4235">
      <w:pPr>
        <w:rPr>
          <w:b/>
          <w:szCs w:val="24"/>
          <w:lang w:eastAsia="hu-HU"/>
        </w:rPr>
      </w:pPr>
    </w:p>
    <w:p w14:paraId="2A2EBD51" w14:textId="77777777" w:rsidR="00CB52C8" w:rsidRDefault="00CB52C8" w:rsidP="005B4235">
      <w:pPr>
        <w:rPr>
          <w:b/>
          <w:szCs w:val="24"/>
          <w:lang w:eastAsia="hu-HU"/>
        </w:rPr>
      </w:pPr>
    </w:p>
    <w:p w14:paraId="4BC37293" w14:textId="77777777" w:rsidR="00CB52C8" w:rsidRDefault="00CB52C8" w:rsidP="005B4235">
      <w:pPr>
        <w:rPr>
          <w:b/>
          <w:szCs w:val="24"/>
          <w:lang w:eastAsia="hu-HU"/>
        </w:rPr>
      </w:pPr>
    </w:p>
    <w:p w14:paraId="7E0860F6" w14:textId="77777777" w:rsidR="00CB52C8" w:rsidRDefault="00CB52C8" w:rsidP="005B4235">
      <w:pPr>
        <w:rPr>
          <w:b/>
          <w:szCs w:val="24"/>
          <w:lang w:eastAsia="hu-HU"/>
        </w:rPr>
      </w:pPr>
    </w:p>
    <w:p w14:paraId="5CD45D79" w14:textId="3406A583" w:rsidR="005B4235" w:rsidRPr="00EF7CCF" w:rsidRDefault="005B4235" w:rsidP="005B4235">
      <w:pPr>
        <w:rPr>
          <w:b/>
          <w:szCs w:val="24"/>
          <w:lang w:eastAsia="hu-HU"/>
        </w:rPr>
      </w:pPr>
      <w:r w:rsidRPr="00EF7CCF">
        <w:rPr>
          <w:b/>
          <w:szCs w:val="24"/>
          <w:lang w:eastAsia="hu-HU"/>
        </w:rPr>
        <w:t>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378"/>
        <w:gridCol w:w="1240"/>
        <w:gridCol w:w="1237"/>
        <w:gridCol w:w="1236"/>
        <w:gridCol w:w="1234"/>
        <w:gridCol w:w="1232"/>
      </w:tblGrid>
      <w:tr w:rsidR="005B4235" w:rsidRPr="00EF7CCF" w14:paraId="49135E82" w14:textId="77777777" w:rsidTr="00E92A74">
        <w:tc>
          <w:tcPr>
            <w:tcW w:w="2071" w:type="dxa"/>
          </w:tcPr>
          <w:p w14:paraId="5A12C4A5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jövedelem típusa</w:t>
            </w:r>
          </w:p>
        </w:tc>
        <w:tc>
          <w:tcPr>
            <w:tcW w:w="1378" w:type="dxa"/>
          </w:tcPr>
          <w:p w14:paraId="1D0ED80B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 xml:space="preserve">kérelmező </w:t>
            </w:r>
          </w:p>
        </w:tc>
        <w:tc>
          <w:tcPr>
            <w:tcW w:w="6179" w:type="dxa"/>
            <w:gridSpan w:val="5"/>
          </w:tcPr>
          <w:p w14:paraId="19FF8981" w14:textId="77777777" w:rsidR="00C72B01" w:rsidRDefault="006A784E" w:rsidP="006A784E">
            <w:pPr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 xml:space="preserve">kérelmező </w:t>
            </w:r>
            <w:proofErr w:type="gramStart"/>
            <w:r>
              <w:rPr>
                <w:b/>
                <w:szCs w:val="24"/>
                <w:lang w:eastAsia="hu-HU"/>
              </w:rPr>
              <w:t>családjában  élő</w:t>
            </w:r>
            <w:proofErr w:type="gramEnd"/>
            <w:r>
              <w:rPr>
                <w:b/>
                <w:szCs w:val="24"/>
                <w:lang w:eastAsia="hu-HU"/>
              </w:rPr>
              <w:t xml:space="preserve"> egyéb </w:t>
            </w:r>
            <w:proofErr w:type="spellStart"/>
            <w:r>
              <w:rPr>
                <w:b/>
                <w:szCs w:val="24"/>
                <w:lang w:eastAsia="hu-HU"/>
              </w:rPr>
              <w:t>rokok</w:t>
            </w:r>
            <w:proofErr w:type="spellEnd"/>
            <w:r>
              <w:rPr>
                <w:b/>
                <w:szCs w:val="24"/>
                <w:lang w:eastAsia="hu-HU"/>
              </w:rPr>
              <w:t xml:space="preserve"> jövedelme</w:t>
            </w:r>
          </w:p>
          <w:p w14:paraId="7FD5D32D" w14:textId="6EFA78F7" w:rsidR="006A784E" w:rsidRPr="00EF7CCF" w:rsidRDefault="006A784E" w:rsidP="006A784E">
            <w:pPr>
              <w:rPr>
                <w:b/>
                <w:szCs w:val="24"/>
                <w:lang w:eastAsia="hu-HU"/>
              </w:rPr>
            </w:pPr>
          </w:p>
        </w:tc>
      </w:tr>
      <w:tr w:rsidR="005B4235" w:rsidRPr="00EF7CCF" w14:paraId="017D8670" w14:textId="77777777" w:rsidTr="00E92A74">
        <w:trPr>
          <w:trHeight w:val="1148"/>
        </w:trPr>
        <w:tc>
          <w:tcPr>
            <w:tcW w:w="2071" w:type="dxa"/>
          </w:tcPr>
          <w:p w14:paraId="071D7021" w14:textId="77777777" w:rsidR="005B4235" w:rsidRPr="00486154" w:rsidRDefault="005B4235" w:rsidP="00820EBF">
            <w:pPr>
              <w:rPr>
                <w:b/>
                <w:sz w:val="22"/>
                <w:szCs w:val="22"/>
                <w:lang w:eastAsia="hu-HU"/>
              </w:rPr>
            </w:pPr>
            <w:r w:rsidRPr="00486154">
              <w:rPr>
                <w:b/>
                <w:sz w:val="22"/>
                <w:szCs w:val="22"/>
                <w:lang w:eastAsia="hu-HU"/>
              </w:rPr>
              <w:t>munkaviszonyból, foglalkoztatási jogviszonyból származó</w:t>
            </w:r>
          </w:p>
        </w:tc>
        <w:tc>
          <w:tcPr>
            <w:tcW w:w="1378" w:type="dxa"/>
          </w:tcPr>
          <w:p w14:paraId="0F635FBC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40" w:type="dxa"/>
          </w:tcPr>
          <w:p w14:paraId="725C562F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7" w:type="dxa"/>
          </w:tcPr>
          <w:p w14:paraId="5B632D54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6" w:type="dxa"/>
          </w:tcPr>
          <w:p w14:paraId="06CECADB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4" w:type="dxa"/>
          </w:tcPr>
          <w:p w14:paraId="4648F725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2" w:type="dxa"/>
          </w:tcPr>
          <w:p w14:paraId="783E1A22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5B4235" w:rsidRPr="00EF7CCF" w14:paraId="316D55AF" w14:textId="77777777" w:rsidTr="00E92A74">
        <w:trPr>
          <w:trHeight w:val="1191"/>
        </w:trPr>
        <w:tc>
          <w:tcPr>
            <w:tcW w:w="2071" w:type="dxa"/>
          </w:tcPr>
          <w:p w14:paraId="479B225F" w14:textId="537B9C60" w:rsidR="005B4235" w:rsidRPr="00486154" w:rsidRDefault="005B4235" w:rsidP="00820EBF">
            <w:pPr>
              <w:rPr>
                <w:b/>
                <w:sz w:val="22"/>
                <w:szCs w:val="22"/>
                <w:lang w:eastAsia="hu-HU"/>
              </w:rPr>
            </w:pPr>
            <w:r w:rsidRPr="00486154">
              <w:rPr>
                <w:b/>
                <w:sz w:val="22"/>
                <w:szCs w:val="22"/>
                <w:lang w:eastAsia="hu-HU"/>
              </w:rPr>
              <w:t>társas és egyéni vállalkozásból származó</w:t>
            </w:r>
            <w:r w:rsidR="00E92A74">
              <w:rPr>
                <w:b/>
                <w:sz w:val="22"/>
                <w:szCs w:val="22"/>
                <w:lang w:eastAsia="hu-HU"/>
              </w:rPr>
              <w:t xml:space="preserve"> jövedelem</w:t>
            </w:r>
          </w:p>
        </w:tc>
        <w:tc>
          <w:tcPr>
            <w:tcW w:w="1378" w:type="dxa"/>
          </w:tcPr>
          <w:p w14:paraId="25826C62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40" w:type="dxa"/>
          </w:tcPr>
          <w:p w14:paraId="1784B0B0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7" w:type="dxa"/>
          </w:tcPr>
          <w:p w14:paraId="587B158B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6" w:type="dxa"/>
          </w:tcPr>
          <w:p w14:paraId="04F66BE3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4" w:type="dxa"/>
          </w:tcPr>
          <w:p w14:paraId="7C9596A3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2" w:type="dxa"/>
          </w:tcPr>
          <w:p w14:paraId="11C0EDBE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5B4235" w:rsidRPr="00EF7CCF" w14:paraId="155AFF1E" w14:textId="77777777" w:rsidTr="00E92A74">
        <w:tc>
          <w:tcPr>
            <w:tcW w:w="2071" w:type="dxa"/>
          </w:tcPr>
          <w:p w14:paraId="164A6B46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 xml:space="preserve">táppénz, gyed, gyes, </w:t>
            </w:r>
            <w:proofErr w:type="spellStart"/>
            <w:r w:rsidRPr="00EF7CCF">
              <w:rPr>
                <w:b/>
                <w:szCs w:val="24"/>
                <w:lang w:eastAsia="hu-HU"/>
              </w:rPr>
              <w:t>gyet</w:t>
            </w:r>
            <w:proofErr w:type="spellEnd"/>
            <w:r w:rsidRPr="00EF7CCF">
              <w:rPr>
                <w:b/>
                <w:szCs w:val="24"/>
                <w:lang w:eastAsia="hu-HU"/>
              </w:rPr>
              <w:t>, családi pótlék</w:t>
            </w:r>
          </w:p>
        </w:tc>
        <w:tc>
          <w:tcPr>
            <w:tcW w:w="1378" w:type="dxa"/>
          </w:tcPr>
          <w:p w14:paraId="40021467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40" w:type="dxa"/>
          </w:tcPr>
          <w:p w14:paraId="2AD58132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7" w:type="dxa"/>
          </w:tcPr>
          <w:p w14:paraId="5BCA2378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6" w:type="dxa"/>
          </w:tcPr>
          <w:p w14:paraId="74BF974B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4" w:type="dxa"/>
          </w:tcPr>
          <w:p w14:paraId="751C1D3E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2" w:type="dxa"/>
          </w:tcPr>
          <w:p w14:paraId="529ABD3F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5B4235" w:rsidRPr="00EF7CCF" w14:paraId="52B56DAC" w14:textId="77777777" w:rsidTr="00E92A74">
        <w:tc>
          <w:tcPr>
            <w:tcW w:w="2071" w:type="dxa"/>
          </w:tcPr>
          <w:p w14:paraId="5EF9E495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78" w:type="dxa"/>
          </w:tcPr>
          <w:p w14:paraId="33C31B4B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40" w:type="dxa"/>
          </w:tcPr>
          <w:p w14:paraId="5EFAED0D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7" w:type="dxa"/>
          </w:tcPr>
          <w:p w14:paraId="5B64FFA3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6" w:type="dxa"/>
          </w:tcPr>
          <w:p w14:paraId="4CAFE9FA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4" w:type="dxa"/>
          </w:tcPr>
          <w:p w14:paraId="13B00CE4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2" w:type="dxa"/>
          </w:tcPr>
          <w:p w14:paraId="63EB3DF9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5B4235" w:rsidRPr="00EF7CCF" w14:paraId="1984400F" w14:textId="77777777" w:rsidTr="00E92A74">
        <w:trPr>
          <w:trHeight w:val="1502"/>
        </w:trPr>
        <w:tc>
          <w:tcPr>
            <w:tcW w:w="2071" w:type="dxa"/>
          </w:tcPr>
          <w:p w14:paraId="153D2EC3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78" w:type="dxa"/>
          </w:tcPr>
          <w:p w14:paraId="6737A90F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40" w:type="dxa"/>
          </w:tcPr>
          <w:p w14:paraId="5D5D8375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7" w:type="dxa"/>
          </w:tcPr>
          <w:p w14:paraId="678905A1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6" w:type="dxa"/>
          </w:tcPr>
          <w:p w14:paraId="0EA9E16F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4" w:type="dxa"/>
          </w:tcPr>
          <w:p w14:paraId="263A210A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2" w:type="dxa"/>
          </w:tcPr>
          <w:p w14:paraId="1F123B93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5B4235" w:rsidRPr="00EF7CCF" w14:paraId="54562D74" w14:textId="77777777" w:rsidTr="00E92A74">
        <w:tc>
          <w:tcPr>
            <w:tcW w:w="2071" w:type="dxa"/>
          </w:tcPr>
          <w:p w14:paraId="019A4822" w14:textId="35378D8D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egyéb</w:t>
            </w:r>
            <w:r w:rsidR="00E92A74">
              <w:rPr>
                <w:b/>
                <w:szCs w:val="24"/>
                <w:lang w:eastAsia="hu-HU"/>
              </w:rPr>
              <w:t xml:space="preserve"> (pl. Ösztöndíj)</w:t>
            </w:r>
          </w:p>
        </w:tc>
        <w:tc>
          <w:tcPr>
            <w:tcW w:w="1378" w:type="dxa"/>
          </w:tcPr>
          <w:p w14:paraId="16CDFB2C" w14:textId="77777777" w:rsidR="005B4235" w:rsidRDefault="005B4235" w:rsidP="00820EBF">
            <w:pPr>
              <w:rPr>
                <w:b/>
                <w:szCs w:val="24"/>
                <w:lang w:eastAsia="hu-HU"/>
              </w:rPr>
            </w:pPr>
          </w:p>
          <w:p w14:paraId="77299103" w14:textId="77777777" w:rsidR="00486154" w:rsidRPr="00EF7CCF" w:rsidRDefault="0048615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40" w:type="dxa"/>
          </w:tcPr>
          <w:p w14:paraId="10AD171E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7" w:type="dxa"/>
          </w:tcPr>
          <w:p w14:paraId="5B5C8EDF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6" w:type="dxa"/>
          </w:tcPr>
          <w:p w14:paraId="08E1EAF7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4" w:type="dxa"/>
          </w:tcPr>
          <w:p w14:paraId="5DFFB310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2" w:type="dxa"/>
          </w:tcPr>
          <w:p w14:paraId="35854288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</w:tr>
      <w:tr w:rsidR="005B4235" w:rsidRPr="00EF7CCF" w14:paraId="3A7DAAFF" w14:textId="77777777" w:rsidTr="00E92A74">
        <w:tc>
          <w:tcPr>
            <w:tcW w:w="2071" w:type="dxa"/>
          </w:tcPr>
          <w:p w14:paraId="091A9103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  <w:r w:rsidRPr="00EF7CCF">
              <w:rPr>
                <w:b/>
                <w:szCs w:val="24"/>
                <w:lang w:eastAsia="hu-HU"/>
              </w:rPr>
              <w:t>Összesen</w:t>
            </w:r>
          </w:p>
        </w:tc>
        <w:tc>
          <w:tcPr>
            <w:tcW w:w="1378" w:type="dxa"/>
          </w:tcPr>
          <w:p w14:paraId="5B39D9B5" w14:textId="77777777" w:rsidR="005B4235" w:rsidRDefault="005B4235" w:rsidP="00820EBF">
            <w:pPr>
              <w:rPr>
                <w:b/>
                <w:szCs w:val="24"/>
                <w:lang w:eastAsia="hu-HU"/>
              </w:rPr>
            </w:pPr>
          </w:p>
          <w:p w14:paraId="5561E8BE" w14:textId="77777777" w:rsidR="00486154" w:rsidRPr="00EF7CCF" w:rsidRDefault="00486154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40" w:type="dxa"/>
          </w:tcPr>
          <w:p w14:paraId="282AA1C2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7" w:type="dxa"/>
          </w:tcPr>
          <w:p w14:paraId="068C5610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6" w:type="dxa"/>
          </w:tcPr>
          <w:p w14:paraId="50CE5B55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4" w:type="dxa"/>
          </w:tcPr>
          <w:p w14:paraId="1792BC93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  <w:tc>
          <w:tcPr>
            <w:tcW w:w="1232" w:type="dxa"/>
          </w:tcPr>
          <w:p w14:paraId="73590E12" w14:textId="77777777" w:rsidR="005B4235" w:rsidRPr="00EF7CCF" w:rsidRDefault="005B4235" w:rsidP="00820EBF">
            <w:pPr>
              <w:rPr>
                <w:b/>
                <w:szCs w:val="24"/>
                <w:lang w:eastAsia="hu-HU"/>
              </w:rPr>
            </w:pPr>
          </w:p>
        </w:tc>
      </w:tr>
    </w:tbl>
    <w:p w14:paraId="0215C631" w14:textId="77777777" w:rsidR="00C72B01" w:rsidRDefault="00C72B01" w:rsidP="005B4235">
      <w:pPr>
        <w:rPr>
          <w:b/>
          <w:szCs w:val="24"/>
          <w:lang w:eastAsia="hu-HU"/>
        </w:rPr>
      </w:pPr>
    </w:p>
    <w:p w14:paraId="1860F934" w14:textId="77777777" w:rsidR="005B4235" w:rsidRPr="00EF7CCF" w:rsidRDefault="005B4235" w:rsidP="005B4235">
      <w:pPr>
        <w:rPr>
          <w:szCs w:val="24"/>
          <w:lang w:eastAsia="hu-HU"/>
        </w:rPr>
      </w:pPr>
      <w:r w:rsidRPr="00EF7CCF">
        <w:rPr>
          <w:b/>
          <w:szCs w:val="24"/>
          <w:lang w:eastAsia="hu-HU"/>
        </w:rPr>
        <w:t>A családban az egy főre jutó jövedelem havi összege</w:t>
      </w:r>
      <w:proofErr w:type="gramStart"/>
      <w:r w:rsidRPr="00EF7CCF">
        <w:rPr>
          <w:b/>
          <w:szCs w:val="24"/>
          <w:lang w:eastAsia="hu-HU"/>
        </w:rPr>
        <w:t>: …</w:t>
      </w:r>
      <w:proofErr w:type="gramEnd"/>
      <w:r w:rsidRPr="00EF7CCF">
        <w:rPr>
          <w:b/>
          <w:szCs w:val="24"/>
          <w:lang w:eastAsia="hu-HU"/>
        </w:rPr>
        <w:t>……………Ft/fő</w:t>
      </w:r>
      <w:r w:rsidRPr="00EF7CCF">
        <w:rPr>
          <w:i/>
          <w:szCs w:val="24"/>
          <w:lang w:eastAsia="hu-HU"/>
        </w:rPr>
        <w:t>(Az ügyintéző tölti ki!)</w:t>
      </w:r>
      <w:r w:rsidRPr="00EF7CCF">
        <w:rPr>
          <w:szCs w:val="24"/>
          <w:lang w:eastAsia="hu-HU"/>
        </w:rPr>
        <w:br/>
      </w:r>
    </w:p>
    <w:p w14:paraId="5B450A98" w14:textId="52FD1B11" w:rsidR="00486154" w:rsidRPr="00486154" w:rsidRDefault="0060616C" w:rsidP="005B4235">
      <w:pPr>
        <w:spacing w:line="360" w:lineRule="auto"/>
        <w:jc w:val="both"/>
        <w:rPr>
          <w:sz w:val="20"/>
          <w:lang w:eastAsia="hu-HU"/>
        </w:rPr>
      </w:pPr>
      <w:r w:rsidRPr="00486154">
        <w:rPr>
          <w:sz w:val="20"/>
          <w:lang w:eastAsia="hu-HU"/>
        </w:rPr>
        <w:t xml:space="preserve"> Megjegyzék: </w:t>
      </w:r>
      <w:r w:rsidR="00486154" w:rsidRPr="00486154">
        <w:rPr>
          <w:sz w:val="20"/>
          <w:lang w:eastAsia="hu-HU"/>
        </w:rPr>
        <w:t xml:space="preserve">Tudomásul veszem,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</w:t>
      </w:r>
      <w:proofErr w:type="spellStart"/>
      <w:r w:rsidR="00486154" w:rsidRPr="00486154">
        <w:rPr>
          <w:sz w:val="20"/>
          <w:lang w:eastAsia="hu-HU"/>
        </w:rPr>
        <w:t>újtán</w:t>
      </w:r>
      <w:proofErr w:type="spellEnd"/>
      <w:r w:rsidR="00486154" w:rsidRPr="00486154">
        <w:rPr>
          <w:sz w:val="20"/>
          <w:lang w:eastAsia="hu-HU"/>
        </w:rPr>
        <w:t xml:space="preserve"> – ellenőrizheti. </w:t>
      </w:r>
    </w:p>
    <w:p w14:paraId="02B45DBC" w14:textId="77777777" w:rsidR="007C03EE" w:rsidRDefault="00486154" w:rsidP="005B4235">
      <w:pPr>
        <w:spacing w:line="360" w:lineRule="auto"/>
        <w:jc w:val="both"/>
        <w:rPr>
          <w:sz w:val="20"/>
          <w:lang w:eastAsia="hu-HU"/>
        </w:rPr>
      </w:pPr>
      <w:r w:rsidRPr="00486154">
        <w:rPr>
          <w:sz w:val="20"/>
          <w:lang w:eastAsia="hu-HU"/>
        </w:rPr>
        <w:t xml:space="preserve">A kérelemhez csatolni kell </w:t>
      </w:r>
      <w:r w:rsidR="007C03EE">
        <w:rPr>
          <w:sz w:val="20"/>
          <w:lang w:eastAsia="hu-HU"/>
        </w:rPr>
        <w:t>–</w:t>
      </w:r>
    </w:p>
    <w:p w14:paraId="5C7CBA14" w14:textId="77777777" w:rsidR="00486154" w:rsidRPr="007C03EE" w:rsidRDefault="00486154" w:rsidP="007C03EE">
      <w:pPr>
        <w:pStyle w:val="Listaszerbekezds"/>
        <w:numPr>
          <w:ilvl w:val="0"/>
          <w:numId w:val="33"/>
        </w:numPr>
        <w:spacing w:line="360" w:lineRule="auto"/>
        <w:jc w:val="both"/>
        <w:rPr>
          <w:sz w:val="20"/>
          <w:lang w:eastAsia="hu-HU"/>
        </w:rPr>
      </w:pPr>
      <w:r w:rsidRPr="007C03EE">
        <w:rPr>
          <w:sz w:val="20"/>
          <w:lang w:eastAsia="hu-HU"/>
        </w:rPr>
        <w:t>16. életévét betöltött gyermek/</w:t>
      </w:r>
      <w:proofErr w:type="spellStart"/>
      <w:r w:rsidRPr="007C03EE">
        <w:rPr>
          <w:sz w:val="20"/>
          <w:lang w:eastAsia="hu-HU"/>
        </w:rPr>
        <w:t>ek</w:t>
      </w:r>
      <w:proofErr w:type="spellEnd"/>
      <w:r w:rsidRPr="007C03EE">
        <w:rPr>
          <w:sz w:val="20"/>
          <w:lang w:eastAsia="hu-HU"/>
        </w:rPr>
        <w:t xml:space="preserve"> esetén nappali tagozatos tanulói jogviszonyról szólóigazolást. </w:t>
      </w:r>
    </w:p>
    <w:p w14:paraId="37FB87BB" w14:textId="77777777" w:rsidR="00486154" w:rsidRPr="00486154" w:rsidRDefault="00486154" w:rsidP="00486154">
      <w:pPr>
        <w:pStyle w:val="Listaszerbekezds"/>
        <w:numPr>
          <w:ilvl w:val="0"/>
          <w:numId w:val="33"/>
        </w:numPr>
        <w:spacing w:line="360" w:lineRule="auto"/>
        <w:jc w:val="both"/>
        <w:rPr>
          <w:sz w:val="20"/>
          <w:lang w:eastAsia="hu-HU"/>
        </w:rPr>
      </w:pPr>
      <w:r w:rsidRPr="00486154">
        <w:rPr>
          <w:sz w:val="20"/>
          <w:lang w:eastAsia="hu-HU"/>
        </w:rPr>
        <w:t xml:space="preserve">a havi rendszerességgel járó – nem vállalkozásból származó – jövedelem esetén a kérelem benyújtását megelőző hónap nettó jövedelméről szóló </w:t>
      </w:r>
      <w:proofErr w:type="spellStart"/>
      <w:r w:rsidRPr="00486154">
        <w:rPr>
          <w:sz w:val="20"/>
          <w:lang w:eastAsia="hu-HU"/>
        </w:rPr>
        <w:t>mulkáltató</w:t>
      </w:r>
      <w:proofErr w:type="spellEnd"/>
      <w:r w:rsidRPr="00486154">
        <w:rPr>
          <w:sz w:val="20"/>
          <w:lang w:eastAsia="hu-HU"/>
        </w:rPr>
        <w:t xml:space="preserve"> igazolást, </w:t>
      </w:r>
    </w:p>
    <w:p w14:paraId="4792E215" w14:textId="77777777" w:rsidR="00486154" w:rsidRPr="00486154" w:rsidRDefault="00486154" w:rsidP="00486154">
      <w:pPr>
        <w:pStyle w:val="Listaszerbekezds"/>
        <w:numPr>
          <w:ilvl w:val="0"/>
          <w:numId w:val="33"/>
        </w:numPr>
        <w:spacing w:line="360" w:lineRule="auto"/>
        <w:jc w:val="both"/>
        <w:rPr>
          <w:sz w:val="20"/>
          <w:lang w:eastAsia="hu-HU"/>
        </w:rPr>
      </w:pPr>
      <w:r w:rsidRPr="00486154">
        <w:rPr>
          <w:sz w:val="20"/>
          <w:lang w:eastAsia="hu-HU"/>
        </w:rPr>
        <w:t xml:space="preserve">nem havi rendszerességgel szerzett, </w:t>
      </w:r>
      <w:proofErr w:type="spellStart"/>
      <w:r w:rsidRPr="00486154">
        <w:rPr>
          <w:sz w:val="20"/>
          <w:lang w:eastAsia="hu-HU"/>
        </w:rPr>
        <w:t>ileltve</w:t>
      </w:r>
      <w:proofErr w:type="spellEnd"/>
      <w:r w:rsidRPr="00486154">
        <w:rPr>
          <w:sz w:val="20"/>
          <w:lang w:eastAsia="hu-HU"/>
        </w:rPr>
        <w:t xml:space="preserve"> vállalkozásból származó jövedelem esetén a kérelem benyújtásának hónapját közvetlenül megelőző 12 hónap alatt szerzett jövedelem egyhavi </w:t>
      </w:r>
      <w:proofErr w:type="spellStart"/>
      <w:r w:rsidRPr="00486154">
        <w:rPr>
          <w:sz w:val="20"/>
          <w:lang w:eastAsia="hu-HU"/>
        </w:rPr>
        <w:t>átlgáról</w:t>
      </w:r>
      <w:proofErr w:type="spellEnd"/>
      <w:r w:rsidRPr="00486154">
        <w:rPr>
          <w:sz w:val="20"/>
          <w:lang w:eastAsia="hu-HU"/>
        </w:rPr>
        <w:t xml:space="preserve"> szóló igazolást, a NAV által kiadott jövedelemigazolást,</w:t>
      </w:r>
    </w:p>
    <w:p w14:paraId="68F80E9A" w14:textId="77777777" w:rsidR="00486154" w:rsidRPr="00486154" w:rsidRDefault="00486154" w:rsidP="00486154">
      <w:pPr>
        <w:pStyle w:val="Listaszerbekezds"/>
        <w:numPr>
          <w:ilvl w:val="0"/>
          <w:numId w:val="33"/>
        </w:numPr>
        <w:spacing w:line="360" w:lineRule="auto"/>
        <w:jc w:val="both"/>
        <w:rPr>
          <w:sz w:val="20"/>
          <w:lang w:eastAsia="hu-HU"/>
        </w:rPr>
      </w:pPr>
      <w:proofErr w:type="spellStart"/>
      <w:r w:rsidRPr="00486154">
        <w:rPr>
          <w:sz w:val="20"/>
          <w:lang w:eastAsia="hu-HU"/>
        </w:rPr>
        <w:t>ösztöndijra</w:t>
      </w:r>
      <w:proofErr w:type="spellEnd"/>
      <w:r w:rsidRPr="00486154">
        <w:rPr>
          <w:sz w:val="20"/>
          <w:lang w:eastAsia="hu-HU"/>
        </w:rPr>
        <w:t xml:space="preserve"> vonatkozóan a kérelem benyújtásának hónapját közvetlenül megelőző 12 </w:t>
      </w:r>
      <w:proofErr w:type="spellStart"/>
      <w:r w:rsidRPr="00486154">
        <w:rPr>
          <w:sz w:val="20"/>
          <w:lang w:eastAsia="hu-HU"/>
        </w:rPr>
        <w:t>hónapő</w:t>
      </w:r>
      <w:proofErr w:type="spellEnd"/>
      <w:r w:rsidRPr="00486154">
        <w:rPr>
          <w:sz w:val="20"/>
          <w:lang w:eastAsia="hu-HU"/>
        </w:rPr>
        <w:t xml:space="preserve"> alatt szerzett ösztöndíjról szóló igazolást. </w:t>
      </w:r>
    </w:p>
    <w:p w14:paraId="257D0755" w14:textId="77777777" w:rsidR="0093467C" w:rsidRDefault="0093467C" w:rsidP="0060616C">
      <w:pPr>
        <w:autoSpaceDE w:val="0"/>
        <w:spacing w:after="480"/>
        <w:jc w:val="center"/>
        <w:rPr>
          <w:b/>
          <w:caps/>
          <w:szCs w:val="24"/>
        </w:rPr>
      </w:pPr>
    </w:p>
    <w:p w14:paraId="336F9FA6" w14:textId="77777777" w:rsidR="0093467C" w:rsidRDefault="0093467C" w:rsidP="0060616C">
      <w:pPr>
        <w:autoSpaceDE w:val="0"/>
        <w:spacing w:after="480"/>
        <w:jc w:val="center"/>
        <w:rPr>
          <w:b/>
          <w:caps/>
          <w:szCs w:val="24"/>
        </w:rPr>
      </w:pPr>
    </w:p>
    <w:p w14:paraId="0F551505" w14:textId="488F1042" w:rsidR="0060616C" w:rsidRDefault="005B4235" w:rsidP="0060616C">
      <w:pPr>
        <w:autoSpaceDE w:val="0"/>
        <w:spacing w:after="480"/>
        <w:jc w:val="center"/>
        <w:rPr>
          <w:b/>
          <w:caps/>
          <w:szCs w:val="24"/>
        </w:rPr>
      </w:pPr>
      <w:r w:rsidRPr="00FD1FF5">
        <w:rPr>
          <w:b/>
          <w:caps/>
          <w:szCs w:val="24"/>
        </w:rPr>
        <w:t>Vagyonnyilatkozat</w:t>
      </w:r>
    </w:p>
    <w:p w14:paraId="4E1429F2" w14:textId="77777777" w:rsidR="005B4235" w:rsidRPr="0060616C" w:rsidRDefault="005B4235" w:rsidP="0060616C">
      <w:pPr>
        <w:autoSpaceDE w:val="0"/>
        <w:spacing w:after="480"/>
        <w:jc w:val="center"/>
        <w:rPr>
          <w:bCs/>
          <w:i/>
          <w:iCs/>
          <w:sz w:val="22"/>
          <w:szCs w:val="22"/>
        </w:rPr>
      </w:pPr>
      <w:r w:rsidRPr="0060616C">
        <w:rPr>
          <w:i/>
          <w:iCs/>
          <w:sz w:val="22"/>
          <w:szCs w:val="22"/>
        </w:rPr>
        <w:t xml:space="preserve"> A kérelmező és a vele együtt élő közeli hozzátartozóinak vagyona</w:t>
      </w:r>
    </w:p>
    <w:p w14:paraId="769A0D8A" w14:textId="77777777" w:rsidR="005B4235" w:rsidRPr="00FD1FF5" w:rsidRDefault="005B4235" w:rsidP="005B4235">
      <w:pPr>
        <w:autoSpaceDE w:val="0"/>
        <w:spacing w:before="240" w:after="240"/>
        <w:jc w:val="center"/>
        <w:rPr>
          <w:szCs w:val="24"/>
        </w:rPr>
      </w:pPr>
      <w:proofErr w:type="gramStart"/>
      <w:r w:rsidRPr="00FD1FF5">
        <w:rPr>
          <w:bCs/>
          <w:i/>
          <w:iCs/>
          <w:szCs w:val="24"/>
        </w:rPr>
        <w:t>A.</w:t>
      </w:r>
      <w:proofErr w:type="gramEnd"/>
      <w:r w:rsidRPr="00FD1FF5">
        <w:rPr>
          <w:bCs/>
          <w:i/>
          <w:iCs/>
          <w:szCs w:val="24"/>
        </w:rPr>
        <w:t xml:space="preserve"> Ingatlanok</w:t>
      </w:r>
    </w:p>
    <w:p w14:paraId="0F06652A" w14:textId="77777777" w:rsidR="005B4235" w:rsidRPr="00FD1FF5" w:rsidRDefault="005B4235" w:rsidP="005B4235">
      <w:pPr>
        <w:autoSpaceDE w:val="0"/>
        <w:jc w:val="both"/>
        <w:rPr>
          <w:szCs w:val="24"/>
        </w:rPr>
      </w:pPr>
      <w:r w:rsidRPr="00FD1FF5">
        <w:rPr>
          <w:szCs w:val="24"/>
        </w:rPr>
        <w:t>1. Lakástulajdon és lakótelek-tulajdon (vagy állandó, illetve tartós használat): címe</w:t>
      </w:r>
      <w:proofErr w:type="gramStart"/>
      <w:r w:rsidRPr="00FD1FF5">
        <w:rPr>
          <w:szCs w:val="24"/>
        </w:rPr>
        <w:t>: ..</w:t>
      </w:r>
      <w:proofErr w:type="gramEnd"/>
      <w:r w:rsidRPr="00FD1FF5">
        <w:rPr>
          <w:szCs w:val="24"/>
        </w:rPr>
        <w:t xml:space="preserve">............... </w:t>
      </w:r>
      <w:proofErr w:type="gramStart"/>
      <w:r w:rsidRPr="00FD1FF5">
        <w:rPr>
          <w:szCs w:val="24"/>
        </w:rPr>
        <w:t>város</w:t>
      </w:r>
      <w:proofErr w:type="gramEnd"/>
      <w:r w:rsidRPr="00FD1FF5">
        <w:rPr>
          <w:szCs w:val="24"/>
        </w:rPr>
        <w:t xml:space="preserve">/község ................... </w:t>
      </w:r>
      <w:proofErr w:type="gramStart"/>
      <w:r w:rsidRPr="00FD1FF5">
        <w:rPr>
          <w:szCs w:val="24"/>
        </w:rPr>
        <w:t>út</w:t>
      </w:r>
      <w:proofErr w:type="gramEnd"/>
      <w:r w:rsidRPr="00FD1FF5">
        <w:rPr>
          <w:szCs w:val="24"/>
        </w:rPr>
        <w:t xml:space="preserve">/utca.................... </w:t>
      </w:r>
      <w:proofErr w:type="spellStart"/>
      <w:r w:rsidRPr="00FD1FF5">
        <w:rPr>
          <w:szCs w:val="24"/>
        </w:rPr>
        <w:t>hsz</w:t>
      </w:r>
      <w:proofErr w:type="spellEnd"/>
      <w:r w:rsidRPr="00FD1FF5">
        <w:rPr>
          <w:szCs w:val="24"/>
        </w:rPr>
        <w:t xml:space="preserve">. alapterülete: ........... </w:t>
      </w:r>
      <w:proofErr w:type="gramStart"/>
      <w:r w:rsidRPr="00FD1FF5">
        <w:rPr>
          <w:szCs w:val="24"/>
        </w:rPr>
        <w:t>m</w:t>
      </w:r>
      <w:r w:rsidRPr="00FD1FF5">
        <w:rPr>
          <w:position w:val="10"/>
          <w:szCs w:val="24"/>
        </w:rPr>
        <w:t>2</w:t>
      </w:r>
      <w:proofErr w:type="gramEnd"/>
      <w:r w:rsidRPr="00FD1FF5">
        <w:rPr>
          <w:szCs w:val="24"/>
        </w:rPr>
        <w:t xml:space="preserve">, tulajdoni hányad: ..........................., a szerzés ideje: ................ </w:t>
      </w:r>
      <w:proofErr w:type="gramStart"/>
      <w:r w:rsidRPr="00FD1FF5">
        <w:rPr>
          <w:szCs w:val="24"/>
        </w:rPr>
        <w:t>év</w:t>
      </w:r>
      <w:proofErr w:type="gramEnd"/>
    </w:p>
    <w:p w14:paraId="0363C3D1" w14:textId="77777777" w:rsidR="005B4235" w:rsidRPr="00FD1FF5" w:rsidRDefault="005B4235" w:rsidP="005B4235">
      <w:pPr>
        <w:autoSpaceDE w:val="0"/>
        <w:spacing w:before="120"/>
        <w:jc w:val="both"/>
        <w:rPr>
          <w:szCs w:val="24"/>
        </w:rPr>
      </w:pPr>
      <w:r w:rsidRPr="00FD1FF5">
        <w:rPr>
          <w:szCs w:val="24"/>
        </w:rPr>
        <w:t>Becsült forgalmi érték:</w:t>
      </w:r>
      <w:proofErr w:type="gramStart"/>
      <w:r w:rsidRPr="00FD1FF5">
        <w:rPr>
          <w:szCs w:val="24"/>
        </w:rPr>
        <w:t>* ..</w:t>
      </w:r>
      <w:proofErr w:type="gramEnd"/>
      <w:r w:rsidRPr="00FD1FF5">
        <w:rPr>
          <w:szCs w:val="24"/>
        </w:rPr>
        <w:t>........................................ Ft</w:t>
      </w:r>
    </w:p>
    <w:p w14:paraId="255BEE50" w14:textId="77777777" w:rsidR="005B4235" w:rsidRPr="00FD1FF5" w:rsidRDefault="005B4235" w:rsidP="005B4235">
      <w:pPr>
        <w:autoSpaceDE w:val="0"/>
        <w:spacing w:before="120"/>
        <w:jc w:val="both"/>
        <w:rPr>
          <w:szCs w:val="24"/>
        </w:rPr>
      </w:pPr>
      <w:r w:rsidRPr="00FD1FF5">
        <w:rPr>
          <w:szCs w:val="24"/>
        </w:rPr>
        <w:t xml:space="preserve">Haszonélvezeti joggal terhelt: </w:t>
      </w:r>
      <w:proofErr w:type="gramStart"/>
      <w:r w:rsidRPr="00FD1FF5">
        <w:rPr>
          <w:szCs w:val="24"/>
        </w:rPr>
        <w:t>igen   nem</w:t>
      </w:r>
      <w:proofErr w:type="gramEnd"/>
      <w:r w:rsidRPr="00FD1FF5">
        <w:rPr>
          <w:szCs w:val="24"/>
        </w:rPr>
        <w:t xml:space="preserve"> (a megfelelő aláhúzandó)</w:t>
      </w:r>
    </w:p>
    <w:p w14:paraId="52D22E2E" w14:textId="77777777" w:rsidR="005B4235" w:rsidRPr="00FD1FF5" w:rsidRDefault="005B4235" w:rsidP="005B4235">
      <w:pPr>
        <w:autoSpaceDE w:val="0"/>
        <w:spacing w:before="240"/>
        <w:jc w:val="both"/>
        <w:rPr>
          <w:szCs w:val="24"/>
        </w:rPr>
      </w:pPr>
      <w:r w:rsidRPr="00FD1FF5">
        <w:rPr>
          <w:szCs w:val="24"/>
        </w:rPr>
        <w:t>2. Üdülőtulajdon és üdülőtelek-tulajdon (vagy állandó, illetve tartós használat): címe</w:t>
      </w:r>
      <w:proofErr w:type="gramStart"/>
      <w:r w:rsidRPr="00FD1FF5">
        <w:rPr>
          <w:szCs w:val="24"/>
        </w:rPr>
        <w:t>: ..</w:t>
      </w:r>
      <w:proofErr w:type="gramEnd"/>
      <w:r w:rsidRPr="00FD1FF5">
        <w:rPr>
          <w:szCs w:val="24"/>
        </w:rPr>
        <w:t xml:space="preserve">..................... </w:t>
      </w:r>
      <w:proofErr w:type="gramStart"/>
      <w:r w:rsidRPr="00FD1FF5">
        <w:rPr>
          <w:szCs w:val="24"/>
        </w:rPr>
        <w:t>város</w:t>
      </w:r>
      <w:proofErr w:type="gramEnd"/>
      <w:r w:rsidRPr="00FD1FF5">
        <w:rPr>
          <w:szCs w:val="24"/>
        </w:rPr>
        <w:t xml:space="preserve">/község .................................. </w:t>
      </w:r>
      <w:proofErr w:type="gramStart"/>
      <w:r w:rsidRPr="00FD1FF5">
        <w:rPr>
          <w:szCs w:val="24"/>
        </w:rPr>
        <w:t>út</w:t>
      </w:r>
      <w:proofErr w:type="gramEnd"/>
      <w:r w:rsidRPr="00FD1FF5">
        <w:rPr>
          <w:szCs w:val="24"/>
        </w:rPr>
        <w:t xml:space="preserve">/utca .................... </w:t>
      </w:r>
      <w:proofErr w:type="spellStart"/>
      <w:proofErr w:type="gramStart"/>
      <w:r w:rsidRPr="00FD1FF5">
        <w:rPr>
          <w:szCs w:val="24"/>
        </w:rPr>
        <w:t>hsz</w:t>
      </w:r>
      <w:proofErr w:type="spellEnd"/>
      <w:r w:rsidRPr="00FD1FF5">
        <w:rPr>
          <w:szCs w:val="24"/>
        </w:rPr>
        <w:t>.</w:t>
      </w:r>
      <w:proofErr w:type="gramEnd"/>
      <w:r w:rsidRPr="00FD1FF5">
        <w:rPr>
          <w:szCs w:val="24"/>
        </w:rPr>
        <w:t xml:space="preserve"> alapterülete: ........... </w:t>
      </w:r>
      <w:proofErr w:type="gramStart"/>
      <w:r w:rsidRPr="00FD1FF5">
        <w:rPr>
          <w:szCs w:val="24"/>
        </w:rPr>
        <w:t>m</w:t>
      </w:r>
      <w:r w:rsidRPr="00FD1FF5">
        <w:rPr>
          <w:position w:val="10"/>
          <w:szCs w:val="24"/>
        </w:rPr>
        <w:t>2</w:t>
      </w:r>
      <w:proofErr w:type="gramEnd"/>
      <w:r w:rsidRPr="00FD1FF5">
        <w:rPr>
          <w:szCs w:val="24"/>
        </w:rPr>
        <w:t xml:space="preserve">, tulajdoni hányad: ...................., a szerzés ideje: ................ </w:t>
      </w:r>
      <w:proofErr w:type="gramStart"/>
      <w:r w:rsidRPr="00FD1FF5">
        <w:rPr>
          <w:szCs w:val="24"/>
        </w:rPr>
        <w:t>év</w:t>
      </w:r>
      <w:proofErr w:type="gramEnd"/>
    </w:p>
    <w:p w14:paraId="6442809D" w14:textId="77777777" w:rsidR="005B4235" w:rsidRPr="00FD1FF5" w:rsidRDefault="005B4235" w:rsidP="005B4235">
      <w:pPr>
        <w:autoSpaceDE w:val="0"/>
        <w:spacing w:before="120"/>
        <w:jc w:val="both"/>
        <w:rPr>
          <w:szCs w:val="24"/>
        </w:rPr>
      </w:pPr>
      <w:r w:rsidRPr="00FD1FF5">
        <w:rPr>
          <w:szCs w:val="24"/>
        </w:rPr>
        <w:t>Becsült forgalmi érték:</w:t>
      </w:r>
      <w:proofErr w:type="gramStart"/>
      <w:r w:rsidRPr="00FD1FF5">
        <w:rPr>
          <w:szCs w:val="24"/>
        </w:rPr>
        <w:t>* ..</w:t>
      </w:r>
      <w:proofErr w:type="gramEnd"/>
      <w:r w:rsidRPr="00FD1FF5">
        <w:rPr>
          <w:szCs w:val="24"/>
        </w:rPr>
        <w:t>........................................ Ft</w:t>
      </w:r>
    </w:p>
    <w:p w14:paraId="664CE212" w14:textId="77777777" w:rsidR="005B4235" w:rsidRPr="00FD1FF5" w:rsidRDefault="005B4235" w:rsidP="005B4235">
      <w:pPr>
        <w:autoSpaceDE w:val="0"/>
        <w:spacing w:before="240"/>
        <w:jc w:val="both"/>
        <w:rPr>
          <w:szCs w:val="24"/>
        </w:rPr>
      </w:pPr>
      <w:r w:rsidRPr="00FD1FF5">
        <w:rPr>
          <w:szCs w:val="24"/>
        </w:rPr>
        <w:t>3. Egyéb, nem lakás céljára szolgáló épület-(épületrész-</w:t>
      </w:r>
      <w:proofErr w:type="gramStart"/>
      <w:r w:rsidRPr="00FD1FF5">
        <w:rPr>
          <w:szCs w:val="24"/>
        </w:rPr>
        <w:t>)tulajdon</w:t>
      </w:r>
      <w:proofErr w:type="gramEnd"/>
      <w:r w:rsidRPr="00FD1FF5">
        <w:rPr>
          <w:szCs w:val="24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FD1FF5">
        <w:rPr>
          <w:szCs w:val="24"/>
        </w:rPr>
        <w:t>címe</w:t>
      </w:r>
      <w:proofErr w:type="gramEnd"/>
      <w:r w:rsidRPr="00FD1FF5">
        <w:rPr>
          <w:szCs w:val="24"/>
        </w:rPr>
        <w:t xml:space="preserve">: ...................................... </w:t>
      </w:r>
      <w:proofErr w:type="gramStart"/>
      <w:r w:rsidRPr="00FD1FF5">
        <w:rPr>
          <w:szCs w:val="24"/>
        </w:rPr>
        <w:t>város</w:t>
      </w:r>
      <w:proofErr w:type="gramEnd"/>
      <w:r w:rsidRPr="00FD1FF5">
        <w:rPr>
          <w:szCs w:val="24"/>
        </w:rPr>
        <w:t xml:space="preserve">/község........................... út/utca .................... </w:t>
      </w:r>
      <w:proofErr w:type="spellStart"/>
      <w:proofErr w:type="gramStart"/>
      <w:r w:rsidRPr="00FD1FF5">
        <w:rPr>
          <w:szCs w:val="24"/>
        </w:rPr>
        <w:t>hsz</w:t>
      </w:r>
      <w:proofErr w:type="spellEnd"/>
      <w:r w:rsidRPr="00FD1FF5">
        <w:rPr>
          <w:szCs w:val="24"/>
        </w:rPr>
        <w:t>.</w:t>
      </w:r>
      <w:proofErr w:type="gramEnd"/>
      <w:r w:rsidRPr="00FD1FF5">
        <w:rPr>
          <w:szCs w:val="24"/>
        </w:rPr>
        <w:t xml:space="preserve"> alapterülete: ........... </w:t>
      </w:r>
      <w:proofErr w:type="gramStart"/>
      <w:r w:rsidRPr="00FD1FF5">
        <w:rPr>
          <w:szCs w:val="24"/>
        </w:rPr>
        <w:t>m</w:t>
      </w:r>
      <w:r w:rsidRPr="00FD1FF5">
        <w:rPr>
          <w:position w:val="10"/>
          <w:szCs w:val="24"/>
        </w:rPr>
        <w:t>2</w:t>
      </w:r>
      <w:proofErr w:type="gramEnd"/>
      <w:r w:rsidRPr="00FD1FF5">
        <w:rPr>
          <w:szCs w:val="24"/>
        </w:rPr>
        <w:t xml:space="preserve">, tulajdoni hányad: ................., a szerzés ideje: ................ </w:t>
      </w:r>
      <w:proofErr w:type="gramStart"/>
      <w:r w:rsidRPr="00FD1FF5">
        <w:rPr>
          <w:szCs w:val="24"/>
        </w:rPr>
        <w:t>év</w:t>
      </w:r>
      <w:proofErr w:type="gramEnd"/>
    </w:p>
    <w:p w14:paraId="2E89C0FB" w14:textId="77777777" w:rsidR="005B4235" w:rsidRPr="00FD1FF5" w:rsidRDefault="005B4235" w:rsidP="005B4235">
      <w:pPr>
        <w:autoSpaceDE w:val="0"/>
        <w:spacing w:before="120"/>
        <w:jc w:val="both"/>
        <w:rPr>
          <w:szCs w:val="24"/>
        </w:rPr>
      </w:pPr>
      <w:r w:rsidRPr="00FD1FF5">
        <w:rPr>
          <w:szCs w:val="24"/>
        </w:rPr>
        <w:t>Becsült forgalmi érték:</w:t>
      </w:r>
      <w:proofErr w:type="gramStart"/>
      <w:r w:rsidRPr="00FD1FF5">
        <w:rPr>
          <w:szCs w:val="24"/>
        </w:rPr>
        <w:t>* ..</w:t>
      </w:r>
      <w:proofErr w:type="gramEnd"/>
      <w:r w:rsidRPr="00FD1FF5">
        <w:rPr>
          <w:szCs w:val="24"/>
        </w:rPr>
        <w:t>........................................ Ft</w:t>
      </w:r>
    </w:p>
    <w:p w14:paraId="75BD1AFF" w14:textId="77777777" w:rsidR="005B4235" w:rsidRPr="00FD1FF5" w:rsidRDefault="005B4235" w:rsidP="005B4235">
      <w:pPr>
        <w:autoSpaceDE w:val="0"/>
        <w:spacing w:before="240"/>
        <w:jc w:val="both"/>
        <w:rPr>
          <w:szCs w:val="24"/>
        </w:rPr>
      </w:pPr>
      <w:r w:rsidRPr="00FD1FF5">
        <w:rPr>
          <w:szCs w:val="24"/>
        </w:rPr>
        <w:t>4. Termőföldtulajdon (vagy állandó használat): megnevezése</w:t>
      </w:r>
      <w:proofErr w:type="gramStart"/>
      <w:r w:rsidRPr="00FD1FF5">
        <w:rPr>
          <w:szCs w:val="24"/>
        </w:rPr>
        <w:t>: ..</w:t>
      </w:r>
      <w:proofErr w:type="gramEnd"/>
      <w:r w:rsidRPr="00FD1FF5">
        <w:rPr>
          <w:szCs w:val="24"/>
        </w:rPr>
        <w:t xml:space="preserve">........................ </w:t>
      </w:r>
      <w:proofErr w:type="gramStart"/>
      <w:r w:rsidRPr="00FD1FF5">
        <w:rPr>
          <w:szCs w:val="24"/>
        </w:rPr>
        <w:t>címe</w:t>
      </w:r>
      <w:proofErr w:type="gramEnd"/>
      <w:r w:rsidRPr="00FD1FF5">
        <w:rPr>
          <w:szCs w:val="24"/>
        </w:rPr>
        <w:t xml:space="preserve">: ........................................ </w:t>
      </w:r>
      <w:proofErr w:type="gramStart"/>
      <w:r w:rsidRPr="00FD1FF5">
        <w:rPr>
          <w:szCs w:val="24"/>
        </w:rPr>
        <w:t>város</w:t>
      </w:r>
      <w:proofErr w:type="gramEnd"/>
      <w:r w:rsidRPr="00FD1FF5">
        <w:rPr>
          <w:szCs w:val="24"/>
        </w:rPr>
        <w:t xml:space="preserve">/község .............................. </w:t>
      </w:r>
      <w:proofErr w:type="gramStart"/>
      <w:r w:rsidRPr="00FD1FF5">
        <w:rPr>
          <w:szCs w:val="24"/>
        </w:rPr>
        <w:t>út</w:t>
      </w:r>
      <w:proofErr w:type="gramEnd"/>
      <w:r w:rsidRPr="00FD1FF5">
        <w:rPr>
          <w:szCs w:val="24"/>
        </w:rPr>
        <w:t xml:space="preserve">/utca .................... </w:t>
      </w:r>
      <w:proofErr w:type="spellStart"/>
      <w:proofErr w:type="gramStart"/>
      <w:r w:rsidRPr="00FD1FF5">
        <w:rPr>
          <w:szCs w:val="24"/>
        </w:rPr>
        <w:t>hsz</w:t>
      </w:r>
      <w:proofErr w:type="spellEnd"/>
      <w:r w:rsidRPr="00FD1FF5">
        <w:rPr>
          <w:szCs w:val="24"/>
        </w:rPr>
        <w:t>.</w:t>
      </w:r>
      <w:proofErr w:type="gramEnd"/>
      <w:r w:rsidRPr="00FD1FF5">
        <w:rPr>
          <w:szCs w:val="24"/>
        </w:rPr>
        <w:t xml:space="preserve"> alapterülete: ........... </w:t>
      </w:r>
      <w:proofErr w:type="gramStart"/>
      <w:r w:rsidRPr="00FD1FF5">
        <w:rPr>
          <w:szCs w:val="24"/>
        </w:rPr>
        <w:t>m</w:t>
      </w:r>
      <w:r w:rsidRPr="00FD1FF5">
        <w:rPr>
          <w:position w:val="10"/>
          <w:szCs w:val="24"/>
        </w:rPr>
        <w:t>2</w:t>
      </w:r>
      <w:proofErr w:type="gramEnd"/>
      <w:r w:rsidRPr="00FD1FF5">
        <w:rPr>
          <w:szCs w:val="24"/>
        </w:rPr>
        <w:t xml:space="preserve">, tulajdoni hányad: ...................., a szerzés ideje: ................ </w:t>
      </w:r>
      <w:proofErr w:type="gramStart"/>
      <w:r w:rsidRPr="00FD1FF5">
        <w:rPr>
          <w:szCs w:val="24"/>
        </w:rPr>
        <w:t>év</w:t>
      </w:r>
      <w:proofErr w:type="gramEnd"/>
    </w:p>
    <w:p w14:paraId="72C1A337" w14:textId="77777777" w:rsidR="0060616C" w:rsidRDefault="005B4235" w:rsidP="0060616C">
      <w:pPr>
        <w:autoSpaceDE w:val="0"/>
        <w:spacing w:before="120"/>
        <w:jc w:val="both"/>
        <w:rPr>
          <w:szCs w:val="24"/>
        </w:rPr>
      </w:pPr>
      <w:r w:rsidRPr="00FD1FF5">
        <w:rPr>
          <w:szCs w:val="24"/>
        </w:rPr>
        <w:t>Becsült forgalmi érték:</w:t>
      </w:r>
      <w:proofErr w:type="gramStart"/>
      <w:r w:rsidRPr="00FD1FF5">
        <w:rPr>
          <w:szCs w:val="24"/>
        </w:rPr>
        <w:t>* ..</w:t>
      </w:r>
      <w:proofErr w:type="gramEnd"/>
      <w:r w:rsidRPr="00FD1FF5">
        <w:rPr>
          <w:szCs w:val="24"/>
        </w:rPr>
        <w:t>........................................ Ft</w:t>
      </w:r>
    </w:p>
    <w:p w14:paraId="099F7B7B" w14:textId="77777777" w:rsidR="0060616C" w:rsidRDefault="0060616C" w:rsidP="0060616C">
      <w:pPr>
        <w:autoSpaceDE w:val="0"/>
        <w:spacing w:before="120"/>
        <w:jc w:val="both"/>
        <w:rPr>
          <w:szCs w:val="24"/>
        </w:rPr>
      </w:pPr>
    </w:p>
    <w:p w14:paraId="4650D2F5" w14:textId="77777777" w:rsidR="005B4235" w:rsidRPr="00FD1FF5" w:rsidRDefault="005B4235" w:rsidP="0060616C">
      <w:pPr>
        <w:autoSpaceDE w:val="0"/>
        <w:spacing w:before="120"/>
        <w:jc w:val="both"/>
        <w:rPr>
          <w:szCs w:val="24"/>
        </w:rPr>
      </w:pPr>
      <w:r w:rsidRPr="00FD1FF5">
        <w:rPr>
          <w:bCs/>
          <w:i/>
          <w:iCs/>
          <w:szCs w:val="24"/>
        </w:rPr>
        <w:t>B. Egyéb vagyontárgyak</w:t>
      </w:r>
    </w:p>
    <w:p w14:paraId="25B9E077" w14:textId="77777777" w:rsidR="005B4235" w:rsidRPr="00FD1FF5" w:rsidRDefault="005B4235" w:rsidP="005B4235">
      <w:pPr>
        <w:autoSpaceDE w:val="0"/>
        <w:spacing w:after="120"/>
        <w:jc w:val="both"/>
        <w:rPr>
          <w:i/>
          <w:iCs/>
          <w:szCs w:val="24"/>
        </w:rPr>
      </w:pPr>
      <w:r w:rsidRPr="00FD1FF5">
        <w:rPr>
          <w:szCs w:val="24"/>
        </w:rPr>
        <w:t>1. Gépjármű:</w:t>
      </w:r>
    </w:p>
    <w:p w14:paraId="66E4F870" w14:textId="77777777" w:rsidR="005B4235" w:rsidRPr="00FD1FF5" w:rsidRDefault="005B4235" w:rsidP="005B4235">
      <w:pPr>
        <w:autoSpaceDE w:val="0"/>
        <w:spacing w:after="120"/>
        <w:jc w:val="both"/>
        <w:rPr>
          <w:szCs w:val="24"/>
        </w:rPr>
      </w:pPr>
      <w:proofErr w:type="gramStart"/>
      <w:r w:rsidRPr="00FD1FF5">
        <w:rPr>
          <w:i/>
          <w:iCs/>
          <w:szCs w:val="24"/>
        </w:rPr>
        <w:t>a</w:t>
      </w:r>
      <w:proofErr w:type="gramEnd"/>
      <w:r w:rsidRPr="00FD1FF5">
        <w:rPr>
          <w:i/>
          <w:iCs/>
          <w:szCs w:val="24"/>
        </w:rPr>
        <w:t xml:space="preserve">) </w:t>
      </w:r>
      <w:r w:rsidRPr="00FD1FF5">
        <w:rPr>
          <w:szCs w:val="24"/>
        </w:rPr>
        <w:t xml:space="preserve">személygépkocsi, motorkerékpár: ......................................... </w:t>
      </w:r>
      <w:proofErr w:type="gramStart"/>
      <w:r w:rsidRPr="00FD1FF5">
        <w:rPr>
          <w:szCs w:val="24"/>
        </w:rPr>
        <w:t>típus</w:t>
      </w:r>
      <w:proofErr w:type="gramEnd"/>
      <w:r w:rsidRPr="00FD1FF5">
        <w:rPr>
          <w:szCs w:val="24"/>
        </w:rPr>
        <w:t xml:space="preserve"> .................. </w:t>
      </w:r>
      <w:proofErr w:type="gramStart"/>
      <w:r w:rsidRPr="00FD1FF5">
        <w:rPr>
          <w:szCs w:val="24"/>
        </w:rPr>
        <w:t>rendszám</w:t>
      </w:r>
      <w:proofErr w:type="gramEnd"/>
    </w:p>
    <w:p w14:paraId="791BDE44" w14:textId="77777777" w:rsidR="005B4235" w:rsidRPr="00FD1FF5" w:rsidRDefault="005B4235" w:rsidP="005B4235">
      <w:pPr>
        <w:autoSpaceDE w:val="0"/>
        <w:spacing w:after="120"/>
        <w:jc w:val="both"/>
        <w:rPr>
          <w:szCs w:val="24"/>
        </w:rPr>
      </w:pPr>
      <w:proofErr w:type="gramStart"/>
      <w:r w:rsidRPr="00FD1FF5">
        <w:rPr>
          <w:szCs w:val="24"/>
        </w:rPr>
        <w:t>a</w:t>
      </w:r>
      <w:proofErr w:type="gramEnd"/>
      <w:r w:rsidRPr="00FD1FF5">
        <w:rPr>
          <w:szCs w:val="24"/>
        </w:rPr>
        <w:t xml:space="preserve"> szerzés ideje: ..............................................................................................</w:t>
      </w:r>
    </w:p>
    <w:p w14:paraId="3D2AC107" w14:textId="77777777" w:rsidR="005B4235" w:rsidRPr="00FD1FF5" w:rsidRDefault="005B4235" w:rsidP="005B4235">
      <w:pPr>
        <w:autoSpaceDE w:val="0"/>
        <w:spacing w:after="120"/>
        <w:jc w:val="both"/>
        <w:rPr>
          <w:szCs w:val="24"/>
        </w:rPr>
      </w:pPr>
      <w:proofErr w:type="gramStart"/>
      <w:r w:rsidRPr="00FD1FF5">
        <w:rPr>
          <w:szCs w:val="24"/>
        </w:rPr>
        <w:t>a</w:t>
      </w:r>
      <w:proofErr w:type="gramEnd"/>
      <w:r w:rsidRPr="00FD1FF5">
        <w:rPr>
          <w:szCs w:val="24"/>
        </w:rPr>
        <w:t xml:space="preserve"> szerzési mód (tulajdonos/lízingelt): ...........................................................</w:t>
      </w:r>
    </w:p>
    <w:p w14:paraId="2C3BF9CB" w14:textId="77777777" w:rsidR="005B4235" w:rsidRPr="00FD1FF5" w:rsidRDefault="005B4235" w:rsidP="005B4235">
      <w:pPr>
        <w:autoSpaceDE w:val="0"/>
        <w:spacing w:after="120"/>
        <w:jc w:val="both"/>
        <w:rPr>
          <w:i/>
          <w:iCs/>
          <w:szCs w:val="24"/>
        </w:rPr>
      </w:pPr>
      <w:r w:rsidRPr="00FD1FF5">
        <w:rPr>
          <w:szCs w:val="24"/>
        </w:rPr>
        <w:t>Becsült forgalmi érték:*</w:t>
      </w:r>
      <w:proofErr w:type="gramStart"/>
      <w:r w:rsidRPr="00FD1FF5">
        <w:rPr>
          <w:szCs w:val="24"/>
        </w:rPr>
        <w:t>* ..</w:t>
      </w:r>
      <w:proofErr w:type="gramEnd"/>
      <w:r w:rsidRPr="00FD1FF5">
        <w:rPr>
          <w:szCs w:val="24"/>
        </w:rPr>
        <w:t>........................................ Ft</w:t>
      </w:r>
    </w:p>
    <w:p w14:paraId="13EAA8D5" w14:textId="77777777" w:rsidR="005B4235" w:rsidRPr="00FD1FF5" w:rsidRDefault="005B4235" w:rsidP="005B4235">
      <w:pPr>
        <w:autoSpaceDE w:val="0"/>
        <w:spacing w:after="120"/>
        <w:jc w:val="both"/>
        <w:rPr>
          <w:szCs w:val="24"/>
        </w:rPr>
      </w:pPr>
      <w:r w:rsidRPr="00FD1FF5">
        <w:rPr>
          <w:i/>
          <w:iCs/>
          <w:szCs w:val="24"/>
        </w:rPr>
        <w:t xml:space="preserve">b) </w:t>
      </w:r>
      <w:r w:rsidRPr="00FD1FF5">
        <w:rPr>
          <w:szCs w:val="24"/>
        </w:rPr>
        <w:t>tehergépjármű, autóbusz</w:t>
      </w:r>
      <w:proofErr w:type="gramStart"/>
      <w:r w:rsidRPr="00FD1FF5">
        <w:rPr>
          <w:szCs w:val="24"/>
        </w:rPr>
        <w:t>: ..</w:t>
      </w:r>
      <w:proofErr w:type="gramEnd"/>
      <w:r w:rsidRPr="00FD1FF5">
        <w:rPr>
          <w:szCs w:val="24"/>
        </w:rPr>
        <w:t xml:space="preserve">............................ </w:t>
      </w:r>
      <w:proofErr w:type="gramStart"/>
      <w:r w:rsidRPr="00FD1FF5">
        <w:rPr>
          <w:szCs w:val="24"/>
        </w:rPr>
        <w:t>típus</w:t>
      </w:r>
      <w:proofErr w:type="gramEnd"/>
      <w:r w:rsidRPr="00FD1FF5">
        <w:rPr>
          <w:szCs w:val="24"/>
        </w:rPr>
        <w:t xml:space="preserve"> .................. </w:t>
      </w:r>
      <w:proofErr w:type="gramStart"/>
      <w:r w:rsidRPr="00FD1FF5">
        <w:rPr>
          <w:szCs w:val="24"/>
        </w:rPr>
        <w:t>rendszám</w:t>
      </w:r>
      <w:proofErr w:type="gramEnd"/>
    </w:p>
    <w:p w14:paraId="2C5B9CD1" w14:textId="77777777" w:rsidR="005B4235" w:rsidRPr="00FD1FF5" w:rsidRDefault="005B4235" w:rsidP="005B4235">
      <w:pPr>
        <w:autoSpaceDE w:val="0"/>
        <w:spacing w:after="120"/>
        <w:jc w:val="both"/>
        <w:rPr>
          <w:szCs w:val="24"/>
        </w:rPr>
      </w:pPr>
      <w:proofErr w:type="gramStart"/>
      <w:r w:rsidRPr="00FD1FF5">
        <w:rPr>
          <w:szCs w:val="24"/>
        </w:rPr>
        <w:t>a</w:t>
      </w:r>
      <w:proofErr w:type="gramEnd"/>
      <w:r w:rsidRPr="00FD1FF5">
        <w:rPr>
          <w:szCs w:val="24"/>
        </w:rPr>
        <w:t xml:space="preserve"> szerzés ideje: ..............................................................................................</w:t>
      </w:r>
    </w:p>
    <w:p w14:paraId="519BC28F" w14:textId="77777777" w:rsidR="005B4235" w:rsidRPr="00FD1FF5" w:rsidRDefault="005B4235" w:rsidP="005B4235">
      <w:pPr>
        <w:autoSpaceDE w:val="0"/>
        <w:spacing w:after="120"/>
        <w:jc w:val="both"/>
        <w:rPr>
          <w:szCs w:val="24"/>
        </w:rPr>
      </w:pPr>
      <w:proofErr w:type="gramStart"/>
      <w:r w:rsidRPr="00FD1FF5">
        <w:rPr>
          <w:szCs w:val="24"/>
        </w:rPr>
        <w:t>a</w:t>
      </w:r>
      <w:proofErr w:type="gramEnd"/>
      <w:r w:rsidRPr="00FD1FF5">
        <w:rPr>
          <w:szCs w:val="24"/>
        </w:rPr>
        <w:t xml:space="preserve"> szerzési mód (tulajdonos/lízingelt): ...........................................................</w:t>
      </w:r>
    </w:p>
    <w:p w14:paraId="5F83D079" w14:textId="77777777" w:rsidR="005B4235" w:rsidRPr="00FD1FF5" w:rsidRDefault="005B4235" w:rsidP="005B4235">
      <w:pPr>
        <w:autoSpaceDE w:val="0"/>
        <w:spacing w:after="120"/>
        <w:jc w:val="both"/>
        <w:rPr>
          <w:szCs w:val="24"/>
        </w:rPr>
      </w:pPr>
      <w:r w:rsidRPr="00FD1FF5">
        <w:rPr>
          <w:szCs w:val="24"/>
        </w:rPr>
        <w:t>Becsült forgalmi érték:*</w:t>
      </w:r>
      <w:proofErr w:type="gramStart"/>
      <w:r w:rsidRPr="00FD1FF5">
        <w:rPr>
          <w:szCs w:val="24"/>
        </w:rPr>
        <w:t>* ..</w:t>
      </w:r>
      <w:proofErr w:type="gramEnd"/>
      <w:r w:rsidRPr="00FD1FF5">
        <w:rPr>
          <w:szCs w:val="24"/>
        </w:rPr>
        <w:t>........................................ Ft</w:t>
      </w:r>
    </w:p>
    <w:p w14:paraId="5EE19AB5" w14:textId="77777777" w:rsidR="0060616C" w:rsidRDefault="0060616C" w:rsidP="005B4235">
      <w:pPr>
        <w:autoSpaceDE w:val="0"/>
        <w:jc w:val="both"/>
        <w:rPr>
          <w:szCs w:val="24"/>
        </w:rPr>
      </w:pPr>
    </w:p>
    <w:p w14:paraId="0FF8E90C" w14:textId="77777777" w:rsidR="005B4235" w:rsidRPr="00FD1FF5" w:rsidRDefault="005B4235" w:rsidP="005B4235">
      <w:pPr>
        <w:autoSpaceDE w:val="0"/>
        <w:jc w:val="both"/>
        <w:rPr>
          <w:szCs w:val="24"/>
        </w:rPr>
      </w:pPr>
      <w:r w:rsidRPr="0060616C">
        <w:rPr>
          <w:sz w:val="20"/>
        </w:rPr>
        <w:lastRenderedPageBreak/>
        <w:t xml:space="preserve">Ha a kérelmező vagy családtagja bármely vagyontárgyból egynél többel rendelkezik, akkor a vagyonnyilatkozat megfelelő pontját a vagyontárgyak számával egyezően kell kitölteni. </w:t>
      </w:r>
      <w:r w:rsidR="0060616C" w:rsidRPr="0060616C">
        <w:rPr>
          <w:sz w:val="20"/>
        </w:rPr>
        <w:t>Ingatlan becsült forgalmi értékként az ingatlannak a településen szokásos forgalmi értékét kell feltüntetni. Gépjármű, termelő- és munkaeszköz becsült forgalmi értékeként a jármű, illetve termelő és munkaeszköz kora és állapota szerinti értéket kell feltüntetni.</w:t>
      </w:r>
      <w:r w:rsidR="0060616C">
        <w:rPr>
          <w:szCs w:val="24"/>
        </w:rPr>
        <w:t xml:space="preserve"> </w:t>
      </w:r>
    </w:p>
    <w:p w14:paraId="5B113C49" w14:textId="77777777" w:rsidR="007C03EE" w:rsidRDefault="007C03EE" w:rsidP="00C72B01">
      <w:pPr>
        <w:spacing w:line="360" w:lineRule="auto"/>
        <w:jc w:val="center"/>
        <w:rPr>
          <w:b/>
          <w:bCs/>
          <w:sz w:val="28"/>
          <w:szCs w:val="28"/>
          <w:lang w:eastAsia="hu-HU"/>
        </w:rPr>
      </w:pPr>
    </w:p>
    <w:p w14:paraId="3F42AEEF" w14:textId="77777777" w:rsidR="00C72B01" w:rsidRPr="00C72B01" w:rsidRDefault="00C72B01" w:rsidP="00C72B01">
      <w:pPr>
        <w:spacing w:line="360" w:lineRule="auto"/>
        <w:jc w:val="center"/>
        <w:rPr>
          <w:b/>
          <w:bCs/>
          <w:sz w:val="28"/>
          <w:szCs w:val="28"/>
          <w:lang w:eastAsia="hu-HU"/>
        </w:rPr>
      </w:pPr>
      <w:r w:rsidRPr="00C72B01">
        <w:rPr>
          <w:b/>
          <w:bCs/>
          <w:sz w:val="28"/>
          <w:szCs w:val="28"/>
          <w:lang w:eastAsia="hu-HU"/>
        </w:rPr>
        <w:t>Egyéb nyilatkozatok</w:t>
      </w:r>
    </w:p>
    <w:p w14:paraId="7C3DEEAC" w14:textId="77777777" w:rsidR="00C72B01" w:rsidRDefault="00C72B01" w:rsidP="00C72B01">
      <w:pPr>
        <w:spacing w:line="360" w:lineRule="auto"/>
        <w:jc w:val="both"/>
        <w:rPr>
          <w:szCs w:val="24"/>
          <w:lang w:eastAsia="hu-HU"/>
        </w:rPr>
      </w:pPr>
    </w:p>
    <w:p w14:paraId="0F8CCDFC" w14:textId="25477FBF" w:rsidR="00C72B01" w:rsidRDefault="00C72B01" w:rsidP="00C72B01">
      <w:pPr>
        <w:spacing w:line="360" w:lineRule="auto"/>
        <w:jc w:val="both"/>
        <w:rPr>
          <w:szCs w:val="24"/>
          <w:lang w:eastAsia="hu-HU"/>
        </w:rPr>
      </w:pPr>
      <w:r>
        <w:rPr>
          <w:szCs w:val="24"/>
          <w:lang w:eastAsia="hu-HU"/>
        </w:rPr>
        <w:t>Anyagi és büntetőjogi felelőss</w:t>
      </w:r>
      <w:r w:rsidR="00C15E68">
        <w:rPr>
          <w:szCs w:val="24"/>
          <w:lang w:eastAsia="hu-HU"/>
        </w:rPr>
        <w:t>égem tudatában kijelentem, hogy</w:t>
      </w:r>
      <w:r>
        <w:rPr>
          <w:szCs w:val="24"/>
          <w:lang w:eastAsia="hu-HU"/>
        </w:rPr>
        <w:t xml:space="preserve"> </w:t>
      </w:r>
      <w:proofErr w:type="spellStart"/>
      <w:r>
        <w:rPr>
          <w:szCs w:val="24"/>
          <w:lang w:eastAsia="hu-HU"/>
        </w:rPr>
        <w:t>életvitelszerűen</w:t>
      </w:r>
      <w:proofErr w:type="spellEnd"/>
      <w:r>
        <w:rPr>
          <w:szCs w:val="24"/>
          <w:lang w:eastAsia="hu-HU"/>
        </w:rPr>
        <w:t xml:space="preserve"> </w:t>
      </w:r>
      <w:r w:rsidR="0062000D">
        <w:rPr>
          <w:szCs w:val="24"/>
          <w:lang w:eastAsia="hu-HU"/>
        </w:rPr>
        <w:t xml:space="preserve">bejelentett </w:t>
      </w:r>
      <w:r>
        <w:rPr>
          <w:szCs w:val="24"/>
          <w:lang w:eastAsia="hu-HU"/>
        </w:rPr>
        <w:t xml:space="preserve">lakóhelyemen/tartózkodási helyemen élek </w:t>
      </w:r>
    </w:p>
    <w:p w14:paraId="27C6E4C9" w14:textId="77777777" w:rsidR="00C72B01" w:rsidRPr="00C72B01" w:rsidRDefault="00C72B01" w:rsidP="00C72B01">
      <w:pPr>
        <w:spacing w:line="360" w:lineRule="auto"/>
        <w:jc w:val="both"/>
        <w:rPr>
          <w:i/>
          <w:iCs/>
          <w:sz w:val="20"/>
          <w:lang w:eastAsia="hu-HU"/>
        </w:rPr>
      </w:pPr>
      <w:proofErr w:type="gramStart"/>
      <w:r w:rsidRPr="00C72B01">
        <w:rPr>
          <w:i/>
          <w:iCs/>
          <w:sz w:val="20"/>
          <w:lang w:eastAsia="hu-HU"/>
        </w:rPr>
        <w:t>( a</w:t>
      </w:r>
      <w:proofErr w:type="gramEnd"/>
      <w:r w:rsidRPr="00C72B01">
        <w:rPr>
          <w:i/>
          <w:iCs/>
          <w:sz w:val="20"/>
          <w:lang w:eastAsia="hu-HU"/>
        </w:rPr>
        <w:t xml:space="preserve"> megfelelő rész aláhúzandó, azzal, hogy ezt a nyilatkozatot csak abban az esetben kell megtenni, ha bejelentett lakó- és tartózkodási hellyel is rendelkezik.).</w:t>
      </w:r>
    </w:p>
    <w:p w14:paraId="1443BB41" w14:textId="77777777" w:rsidR="00C72B01" w:rsidRDefault="00C72B01" w:rsidP="00C72B01">
      <w:pPr>
        <w:spacing w:line="360" w:lineRule="auto"/>
        <w:jc w:val="both"/>
        <w:rPr>
          <w:szCs w:val="24"/>
          <w:lang w:eastAsia="hu-HU"/>
        </w:rPr>
      </w:pPr>
    </w:p>
    <w:p w14:paraId="057363FD" w14:textId="77777777" w:rsidR="00C72B01" w:rsidRDefault="00C72B01" w:rsidP="00C72B01">
      <w:pPr>
        <w:spacing w:line="360" w:lineRule="auto"/>
        <w:jc w:val="both"/>
        <w:rPr>
          <w:szCs w:val="24"/>
          <w:lang w:eastAsia="hu-HU"/>
        </w:rPr>
      </w:pPr>
      <w:r w:rsidRPr="00EF7CCF">
        <w:rPr>
          <w:szCs w:val="24"/>
          <w:lang w:eastAsia="hu-HU"/>
        </w:rPr>
        <w:t xml:space="preserve">Alulírott kérelmező kijelentem, hogy a közölt adatok a valóságnak megfelelnek. </w:t>
      </w:r>
      <w:r w:rsidRPr="00EF7CCF">
        <w:rPr>
          <w:szCs w:val="24"/>
          <w:lang w:eastAsia="hu-HU"/>
        </w:rPr>
        <w:br/>
        <w:t>Tudomásul veszem, hogy a jogosulatlanul és rosszhiszeműen felvett ellátást jogszabályban meghatározott módon vissza kell térítenem.</w:t>
      </w:r>
    </w:p>
    <w:p w14:paraId="36CF9D4E" w14:textId="77777777" w:rsidR="00C72B01" w:rsidRDefault="00C72B01" w:rsidP="00C72B01">
      <w:pPr>
        <w:spacing w:line="360" w:lineRule="auto"/>
        <w:jc w:val="both"/>
        <w:rPr>
          <w:szCs w:val="24"/>
          <w:lang w:eastAsia="hu-HU"/>
        </w:rPr>
      </w:pPr>
    </w:p>
    <w:p w14:paraId="55D27C3F" w14:textId="77777777" w:rsidR="00C72B01" w:rsidRDefault="00C72B01" w:rsidP="00C72B01">
      <w:pPr>
        <w:spacing w:line="360" w:lineRule="auto"/>
        <w:jc w:val="both"/>
        <w:rPr>
          <w:szCs w:val="24"/>
          <w:lang w:eastAsia="hu-HU"/>
        </w:rPr>
      </w:pPr>
      <w:r>
        <w:rPr>
          <w:szCs w:val="24"/>
          <w:lang w:eastAsia="hu-HU"/>
        </w:rPr>
        <w:t xml:space="preserve">Hozzájárulok a kérelemben szereplő adatoknak a szociális igazgatási eljárás során történő felhasználásához. </w:t>
      </w:r>
    </w:p>
    <w:p w14:paraId="06F55E99" w14:textId="77777777" w:rsidR="00C72B01" w:rsidRDefault="00C72B01" w:rsidP="00C72B01">
      <w:pPr>
        <w:spacing w:line="360" w:lineRule="auto"/>
        <w:jc w:val="both"/>
        <w:rPr>
          <w:szCs w:val="24"/>
          <w:lang w:eastAsia="hu-HU"/>
        </w:rPr>
      </w:pPr>
    </w:p>
    <w:p w14:paraId="0E3AC1AB" w14:textId="77777777" w:rsidR="00C72B01" w:rsidRDefault="00C72B01" w:rsidP="00C72B01">
      <w:pPr>
        <w:spacing w:line="360" w:lineRule="auto"/>
        <w:jc w:val="both"/>
        <w:rPr>
          <w:szCs w:val="24"/>
          <w:lang w:eastAsia="hu-HU"/>
        </w:rPr>
      </w:pPr>
      <w:r>
        <w:rPr>
          <w:szCs w:val="24"/>
          <w:lang w:eastAsia="hu-HU"/>
        </w:rPr>
        <w:t xml:space="preserve">Kijelentem, hogy </w:t>
      </w:r>
      <w:r w:rsidR="00B36C14">
        <w:rPr>
          <w:szCs w:val="24"/>
          <w:lang w:eastAsia="hu-HU"/>
        </w:rPr>
        <w:t xml:space="preserve">az óvodakezdési/iskolakezdési támogatás megállapítása iránti kérelmemnek teljes egészében helyt adó </w:t>
      </w:r>
      <w:proofErr w:type="gramStart"/>
      <w:r w:rsidR="00B36C14">
        <w:rPr>
          <w:szCs w:val="24"/>
          <w:lang w:eastAsia="hu-HU"/>
        </w:rPr>
        <w:t>döntés  elleni</w:t>
      </w:r>
      <w:proofErr w:type="gramEnd"/>
      <w:r w:rsidR="00B36C14">
        <w:rPr>
          <w:szCs w:val="24"/>
          <w:lang w:eastAsia="hu-HU"/>
        </w:rPr>
        <w:t xml:space="preserve"> fellebbezési jogomról lemondok. </w:t>
      </w:r>
    </w:p>
    <w:p w14:paraId="7F24656E" w14:textId="77777777" w:rsidR="00B36C14" w:rsidRPr="00B36C14" w:rsidRDefault="00B36C14" w:rsidP="00C72B01">
      <w:pPr>
        <w:spacing w:line="360" w:lineRule="auto"/>
        <w:jc w:val="both"/>
        <w:rPr>
          <w:i/>
          <w:iCs/>
          <w:sz w:val="20"/>
          <w:lang w:eastAsia="hu-HU"/>
        </w:rPr>
      </w:pPr>
      <w:r w:rsidRPr="00B36C14">
        <w:rPr>
          <w:i/>
          <w:iCs/>
          <w:sz w:val="20"/>
          <w:lang w:eastAsia="hu-HU"/>
        </w:rPr>
        <w:t>(Nemleges válasz esetén kérjük a szövegrészt áthúzással törölni!)</w:t>
      </w:r>
    </w:p>
    <w:p w14:paraId="588E283F" w14:textId="5B0ED8CA" w:rsidR="00B36C14" w:rsidRDefault="00B36C14" w:rsidP="00C72B01">
      <w:pPr>
        <w:spacing w:line="360" w:lineRule="auto"/>
        <w:rPr>
          <w:szCs w:val="24"/>
          <w:lang w:eastAsia="hu-HU"/>
        </w:rPr>
      </w:pPr>
    </w:p>
    <w:p w14:paraId="60AADA84" w14:textId="77777777" w:rsidR="00B36C14" w:rsidRDefault="00B36C14" w:rsidP="00C72B01">
      <w:pPr>
        <w:spacing w:line="360" w:lineRule="auto"/>
        <w:rPr>
          <w:szCs w:val="24"/>
          <w:lang w:eastAsia="hu-HU"/>
        </w:rPr>
      </w:pPr>
    </w:p>
    <w:p w14:paraId="158DEDCC" w14:textId="60ED4C2B" w:rsidR="00C72B01" w:rsidRPr="00EF7CCF" w:rsidRDefault="00C15E68" w:rsidP="00C72B01">
      <w:pPr>
        <w:spacing w:line="360" w:lineRule="auto"/>
        <w:rPr>
          <w:szCs w:val="24"/>
          <w:lang w:eastAsia="hu-HU"/>
        </w:rPr>
      </w:pPr>
      <w:r>
        <w:rPr>
          <w:szCs w:val="24"/>
          <w:lang w:eastAsia="hu-HU"/>
        </w:rPr>
        <w:t>Kölked</w:t>
      </w:r>
      <w:r w:rsidR="00C72B01">
        <w:rPr>
          <w:szCs w:val="24"/>
          <w:lang w:eastAsia="hu-HU"/>
        </w:rPr>
        <w:t>, 20</w:t>
      </w:r>
      <w:r w:rsidR="00E92A74">
        <w:rPr>
          <w:szCs w:val="24"/>
          <w:lang w:eastAsia="hu-HU"/>
        </w:rPr>
        <w:t>2</w:t>
      </w:r>
      <w:r w:rsidR="003D7A39">
        <w:rPr>
          <w:szCs w:val="24"/>
          <w:lang w:eastAsia="hu-HU"/>
        </w:rPr>
        <w:t>3</w:t>
      </w:r>
      <w:r w:rsidR="00C72B01">
        <w:rPr>
          <w:szCs w:val="24"/>
          <w:lang w:eastAsia="hu-HU"/>
        </w:rPr>
        <w:t xml:space="preserve">. </w:t>
      </w:r>
      <w:r w:rsidR="00C72B01" w:rsidRPr="00EF7CCF">
        <w:rPr>
          <w:szCs w:val="24"/>
          <w:lang w:eastAsia="hu-HU"/>
        </w:rPr>
        <w:t>.</w:t>
      </w:r>
      <w:proofErr w:type="gramStart"/>
      <w:r w:rsidR="00C72B01" w:rsidRPr="00EF7CCF">
        <w:rPr>
          <w:szCs w:val="24"/>
          <w:lang w:eastAsia="hu-HU"/>
        </w:rPr>
        <w:t>.....................</w:t>
      </w:r>
      <w:proofErr w:type="gramEnd"/>
      <w:r w:rsidR="00C72B01" w:rsidRPr="00EF7CCF">
        <w:rPr>
          <w:szCs w:val="24"/>
          <w:lang w:eastAsia="hu-HU"/>
        </w:rPr>
        <w:t>hó….....nap.</w:t>
      </w:r>
      <w:r w:rsidR="00C72B01" w:rsidRPr="00EF7CCF">
        <w:rPr>
          <w:szCs w:val="24"/>
          <w:lang w:eastAsia="hu-HU"/>
        </w:rPr>
        <w:tab/>
      </w:r>
      <w:r w:rsidR="00C72B01" w:rsidRPr="00EF7CCF">
        <w:rPr>
          <w:szCs w:val="24"/>
          <w:lang w:eastAsia="hu-HU"/>
        </w:rPr>
        <w:tab/>
      </w:r>
      <w:r w:rsidR="00C72B01" w:rsidRPr="00EF7CCF">
        <w:rPr>
          <w:szCs w:val="24"/>
          <w:lang w:eastAsia="hu-HU"/>
        </w:rPr>
        <w:tab/>
      </w:r>
      <w:r w:rsidR="00C72B01" w:rsidRPr="00EF7CCF">
        <w:rPr>
          <w:szCs w:val="24"/>
          <w:lang w:eastAsia="hu-HU"/>
        </w:rPr>
        <w:tab/>
      </w:r>
    </w:p>
    <w:p w14:paraId="00E8578C" w14:textId="77777777" w:rsidR="0060616C" w:rsidRDefault="0060616C" w:rsidP="00C72B01">
      <w:pPr>
        <w:spacing w:line="360" w:lineRule="auto"/>
        <w:ind w:left="4536"/>
        <w:jc w:val="center"/>
        <w:rPr>
          <w:szCs w:val="24"/>
          <w:lang w:eastAsia="hu-HU"/>
        </w:rPr>
      </w:pPr>
    </w:p>
    <w:p w14:paraId="6C733E51" w14:textId="77777777" w:rsidR="00C72B01" w:rsidRDefault="00C72B01" w:rsidP="00C72B01">
      <w:pPr>
        <w:spacing w:line="360" w:lineRule="auto"/>
        <w:ind w:left="4536"/>
        <w:jc w:val="center"/>
        <w:rPr>
          <w:szCs w:val="24"/>
          <w:lang w:eastAsia="hu-HU"/>
        </w:rPr>
      </w:pPr>
      <w:r w:rsidRPr="00EF7CCF">
        <w:rPr>
          <w:szCs w:val="24"/>
          <w:lang w:eastAsia="hu-HU"/>
        </w:rPr>
        <w:t>....................................................................</w:t>
      </w:r>
    </w:p>
    <w:p w14:paraId="1C2AACEE" w14:textId="77777777" w:rsidR="00B36C14" w:rsidRDefault="00B36C14" w:rsidP="00C72B01">
      <w:pPr>
        <w:spacing w:line="360" w:lineRule="auto"/>
        <w:ind w:left="4536"/>
        <w:jc w:val="center"/>
        <w:rPr>
          <w:szCs w:val="24"/>
          <w:lang w:eastAsia="hu-HU"/>
        </w:rPr>
      </w:pPr>
      <w:r>
        <w:rPr>
          <w:szCs w:val="24"/>
          <w:lang w:eastAsia="hu-HU"/>
        </w:rPr>
        <w:t xml:space="preserve"> </w:t>
      </w:r>
      <w:proofErr w:type="gramStart"/>
      <w:r>
        <w:rPr>
          <w:szCs w:val="24"/>
          <w:lang w:eastAsia="hu-HU"/>
        </w:rPr>
        <w:t>szülő</w:t>
      </w:r>
      <w:proofErr w:type="gramEnd"/>
      <w:r>
        <w:rPr>
          <w:szCs w:val="24"/>
          <w:lang w:eastAsia="hu-HU"/>
        </w:rPr>
        <w:t>/</w:t>
      </w:r>
      <w:proofErr w:type="spellStart"/>
      <w:r>
        <w:rPr>
          <w:szCs w:val="24"/>
          <w:lang w:eastAsia="hu-HU"/>
        </w:rPr>
        <w:t>családbafogadó</w:t>
      </w:r>
      <w:proofErr w:type="spellEnd"/>
      <w:r>
        <w:rPr>
          <w:szCs w:val="24"/>
          <w:lang w:eastAsia="hu-HU"/>
        </w:rPr>
        <w:t xml:space="preserve"> gyám/</w:t>
      </w:r>
    </w:p>
    <w:p w14:paraId="2C38DD16" w14:textId="77777777" w:rsidR="00B36C14" w:rsidRPr="00EF7CCF" w:rsidRDefault="00B36C14" w:rsidP="00C72B01">
      <w:pPr>
        <w:spacing w:line="360" w:lineRule="auto"/>
        <w:ind w:left="4536"/>
        <w:jc w:val="center"/>
        <w:rPr>
          <w:szCs w:val="24"/>
          <w:lang w:eastAsia="hu-HU"/>
        </w:rPr>
      </w:pPr>
      <w:proofErr w:type="gramStart"/>
      <w:r>
        <w:rPr>
          <w:szCs w:val="24"/>
          <w:lang w:eastAsia="hu-HU"/>
        </w:rPr>
        <w:t>nagykorúvá</w:t>
      </w:r>
      <w:proofErr w:type="gramEnd"/>
      <w:r>
        <w:rPr>
          <w:szCs w:val="24"/>
          <w:lang w:eastAsia="hu-HU"/>
        </w:rPr>
        <w:t xml:space="preserve"> vált gyermek</w:t>
      </w:r>
    </w:p>
    <w:p w14:paraId="1C86586E" w14:textId="77777777" w:rsidR="005B4235" w:rsidRPr="00FD1FF5" w:rsidRDefault="005B4235" w:rsidP="005B4235">
      <w:pPr>
        <w:pStyle w:val="WW-Csakszveg"/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sectPr w:rsidR="005B4235" w:rsidRPr="00FD1FF5" w:rsidSect="00E22B13">
      <w:footerReference w:type="default" r:id="rId8"/>
      <w:pgSz w:w="11906" w:h="16838"/>
      <w:pgMar w:top="1134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B871B" w14:textId="77777777" w:rsidR="00F23580" w:rsidRDefault="00F23580">
      <w:r>
        <w:separator/>
      </w:r>
    </w:p>
  </w:endnote>
  <w:endnote w:type="continuationSeparator" w:id="0">
    <w:p w14:paraId="4F6F9004" w14:textId="77777777" w:rsidR="00F23580" w:rsidRDefault="00F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68BC" w14:textId="10BD43DB" w:rsidR="00A2575C" w:rsidRDefault="0028011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49AA">
      <w:rPr>
        <w:noProof/>
      </w:rPr>
      <w:t>5</w:t>
    </w:r>
    <w:r>
      <w:rPr>
        <w:noProof/>
      </w:rPr>
      <w:fldChar w:fldCharType="end"/>
    </w:r>
  </w:p>
  <w:p w14:paraId="7A1AD1BB" w14:textId="77777777" w:rsidR="00F70F8B" w:rsidRDefault="00F70F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C184A" w14:textId="77777777" w:rsidR="00F23580" w:rsidRDefault="00F23580">
      <w:r>
        <w:separator/>
      </w:r>
    </w:p>
  </w:footnote>
  <w:footnote w:type="continuationSeparator" w:id="0">
    <w:p w14:paraId="24EE980E" w14:textId="77777777" w:rsidR="00F23580" w:rsidRDefault="00F2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</w:lvl>
  </w:abstractNum>
  <w:abstractNum w:abstractNumId="6" w15:restartNumberingAfterBreak="0">
    <w:nsid w:val="00000007"/>
    <w:multiLevelType w:val="singleLevel"/>
    <w:tmpl w:val="00000007"/>
    <w:name w:val="WW8Num31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</w:lvl>
  </w:abstractNum>
  <w:abstractNum w:abstractNumId="7" w15:restartNumberingAfterBreak="0">
    <w:nsid w:val="00000008"/>
    <w:multiLevelType w:val="singleLevel"/>
    <w:tmpl w:val="00000008"/>
    <w:name w:val="WW8Num3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</w:lvl>
  </w:abstractNum>
  <w:abstractNum w:abstractNumId="8" w15:restartNumberingAfterBreak="0">
    <w:nsid w:val="00000009"/>
    <w:multiLevelType w:val="singleLevel"/>
    <w:tmpl w:val="00000009"/>
    <w:name w:val="WW8Num37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</w:lvl>
  </w:abstractNum>
  <w:abstractNum w:abstractNumId="9" w15:restartNumberingAfterBreak="0">
    <w:nsid w:val="0000000A"/>
    <w:multiLevelType w:val="multilevel"/>
    <w:tmpl w:val="0000000A"/>
    <w:name w:val="WW8Num38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06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singleLevel"/>
    <w:tmpl w:val="0000000C"/>
    <w:name w:val="WW8Num4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0D"/>
    <w:multiLevelType w:val="singleLevel"/>
    <w:tmpl w:val="0000000D"/>
    <w:name w:val="WW8Num50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3" w15:restartNumberingAfterBreak="0">
    <w:nsid w:val="0000000E"/>
    <w:multiLevelType w:val="singleLevel"/>
    <w:tmpl w:val="0000000E"/>
    <w:name w:val="WW8Num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singleLevel"/>
    <w:tmpl w:val="00000010"/>
    <w:name w:val="WW8Num5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11"/>
    <w:multiLevelType w:val="singleLevel"/>
    <w:tmpl w:val="00000011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5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6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multilevel"/>
    <w:tmpl w:val="03681084"/>
    <w:name w:val="WW8Num65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00000016"/>
    <w:name w:val="WW8Num6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06"/>
      </w:pPr>
    </w:lvl>
  </w:abstractNum>
  <w:abstractNum w:abstractNumId="23" w15:restartNumberingAfterBreak="0">
    <w:nsid w:val="00000018"/>
    <w:multiLevelType w:val="multilevel"/>
    <w:tmpl w:val="00000018"/>
    <w:name w:val="WW8Num7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7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424" w:hanging="284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0000001A"/>
    <w:multiLevelType w:val="multilevel"/>
    <w:tmpl w:val="0000001A"/>
    <w:name w:val="WW8Num7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75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</w:lvl>
  </w:abstractNum>
  <w:abstractNum w:abstractNumId="27" w15:restartNumberingAfterBreak="0">
    <w:nsid w:val="0000001C"/>
    <w:multiLevelType w:val="singleLevel"/>
    <w:tmpl w:val="0000001C"/>
    <w:name w:val="WW8Num7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1E"/>
    <w:multiLevelType w:val="multilevel"/>
    <w:tmpl w:val="0000001E"/>
    <w:name w:val="WW8Num7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00000021"/>
    <w:name w:val="WW8Num8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3" w15:restartNumberingAfterBreak="0">
    <w:nsid w:val="013E4E99"/>
    <w:multiLevelType w:val="multilevel"/>
    <w:tmpl w:val="C4C2DD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2425D14"/>
    <w:multiLevelType w:val="multilevel"/>
    <w:tmpl w:val="6AE693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309143D"/>
    <w:multiLevelType w:val="hybridMultilevel"/>
    <w:tmpl w:val="AF968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211EDC"/>
    <w:multiLevelType w:val="multilevel"/>
    <w:tmpl w:val="22F8D8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9562802"/>
    <w:multiLevelType w:val="hybridMultilevel"/>
    <w:tmpl w:val="D9F06E7C"/>
    <w:lvl w:ilvl="0" w:tplc="6D6C635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DF52D2"/>
    <w:multiLevelType w:val="hybridMultilevel"/>
    <w:tmpl w:val="539014E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141E2"/>
    <w:multiLevelType w:val="hybridMultilevel"/>
    <w:tmpl w:val="C818BC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1E7430"/>
    <w:multiLevelType w:val="hybridMultilevel"/>
    <w:tmpl w:val="2522D4AE"/>
    <w:lvl w:ilvl="0" w:tplc="040E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C66658"/>
    <w:multiLevelType w:val="hybridMultilevel"/>
    <w:tmpl w:val="E2AC7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27DA5"/>
    <w:multiLevelType w:val="hybridMultilevel"/>
    <w:tmpl w:val="DABAC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B7554"/>
    <w:multiLevelType w:val="hybridMultilevel"/>
    <w:tmpl w:val="EB0602EA"/>
    <w:lvl w:ilvl="0" w:tplc="777AEE4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15006C"/>
    <w:multiLevelType w:val="hybridMultilevel"/>
    <w:tmpl w:val="1E5E53BA"/>
    <w:lvl w:ilvl="0" w:tplc="C354F1C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DD731E"/>
    <w:multiLevelType w:val="hybridMultilevel"/>
    <w:tmpl w:val="0E146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CE5435"/>
    <w:multiLevelType w:val="hybridMultilevel"/>
    <w:tmpl w:val="AFE8C77E"/>
    <w:lvl w:ilvl="0" w:tplc="2988CDD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7E00112"/>
    <w:multiLevelType w:val="hybridMultilevel"/>
    <w:tmpl w:val="C726B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52BA6"/>
    <w:multiLevelType w:val="multilevel"/>
    <w:tmpl w:val="6994E3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E56B64"/>
    <w:multiLevelType w:val="hybridMultilevel"/>
    <w:tmpl w:val="14041A1A"/>
    <w:lvl w:ilvl="0" w:tplc="040E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41122F"/>
    <w:multiLevelType w:val="hybridMultilevel"/>
    <w:tmpl w:val="6DCEDAEA"/>
    <w:lvl w:ilvl="0" w:tplc="F15024A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3839DB"/>
    <w:multiLevelType w:val="hybridMultilevel"/>
    <w:tmpl w:val="B060C602"/>
    <w:lvl w:ilvl="0" w:tplc="040E000F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65" w:hanging="360"/>
      </w:pPr>
    </w:lvl>
    <w:lvl w:ilvl="2" w:tplc="D0FA7E16">
      <w:start w:val="3"/>
      <w:numFmt w:val="decimal"/>
      <w:lvlText w:val="(%3)"/>
      <w:lvlJc w:val="left"/>
      <w:pPr>
        <w:ind w:left="3965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2" w15:restartNumberingAfterBreak="0">
    <w:nsid w:val="6B6E396D"/>
    <w:multiLevelType w:val="hybridMultilevel"/>
    <w:tmpl w:val="DF544996"/>
    <w:lvl w:ilvl="0" w:tplc="0E32F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AA4DBE"/>
    <w:multiLevelType w:val="hybridMultilevel"/>
    <w:tmpl w:val="C726B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0C59A4"/>
    <w:multiLevelType w:val="multilevel"/>
    <w:tmpl w:val="4172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6A7468"/>
    <w:multiLevelType w:val="hybridMultilevel"/>
    <w:tmpl w:val="A4FCF76C"/>
    <w:lvl w:ilvl="0" w:tplc="F6CA4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202E3F"/>
    <w:multiLevelType w:val="hybridMultilevel"/>
    <w:tmpl w:val="88ACAF60"/>
    <w:lvl w:ilvl="0" w:tplc="7BBA07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3670E1"/>
    <w:multiLevelType w:val="multilevel"/>
    <w:tmpl w:val="2BE0B3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C441E9B"/>
    <w:multiLevelType w:val="multilevel"/>
    <w:tmpl w:val="3B0813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12"/>
  </w:num>
  <w:num w:numId="7">
    <w:abstractNumId w:val="28"/>
  </w:num>
  <w:num w:numId="8">
    <w:abstractNumId w:val="49"/>
  </w:num>
  <w:num w:numId="9">
    <w:abstractNumId w:val="37"/>
  </w:num>
  <w:num w:numId="10">
    <w:abstractNumId w:val="51"/>
  </w:num>
  <w:num w:numId="11">
    <w:abstractNumId w:val="40"/>
  </w:num>
  <w:num w:numId="12">
    <w:abstractNumId w:val="58"/>
  </w:num>
  <w:num w:numId="13">
    <w:abstractNumId w:val="54"/>
    <w:lvlOverride w:ilvl="0">
      <w:startOverride w:val="2"/>
    </w:lvlOverride>
  </w:num>
  <w:num w:numId="14">
    <w:abstractNumId w:val="33"/>
  </w:num>
  <w:num w:numId="15">
    <w:abstractNumId w:val="57"/>
  </w:num>
  <w:num w:numId="16">
    <w:abstractNumId w:val="36"/>
  </w:num>
  <w:num w:numId="17">
    <w:abstractNumId w:val="48"/>
  </w:num>
  <w:num w:numId="18">
    <w:abstractNumId w:val="34"/>
  </w:num>
  <w:num w:numId="19">
    <w:abstractNumId w:val="50"/>
  </w:num>
  <w:num w:numId="20">
    <w:abstractNumId w:val="46"/>
  </w:num>
  <w:num w:numId="21">
    <w:abstractNumId w:val="53"/>
  </w:num>
  <w:num w:numId="22">
    <w:abstractNumId w:val="39"/>
  </w:num>
  <w:num w:numId="23">
    <w:abstractNumId w:val="45"/>
  </w:num>
  <w:num w:numId="24">
    <w:abstractNumId w:val="42"/>
  </w:num>
  <w:num w:numId="25">
    <w:abstractNumId w:val="35"/>
  </w:num>
  <w:num w:numId="26">
    <w:abstractNumId w:val="38"/>
  </w:num>
  <w:num w:numId="27">
    <w:abstractNumId w:val="44"/>
  </w:num>
  <w:num w:numId="28">
    <w:abstractNumId w:val="43"/>
  </w:num>
  <w:num w:numId="29">
    <w:abstractNumId w:val="56"/>
  </w:num>
  <w:num w:numId="30">
    <w:abstractNumId w:val="47"/>
  </w:num>
  <w:num w:numId="31">
    <w:abstractNumId w:val="41"/>
  </w:num>
  <w:num w:numId="32">
    <w:abstractNumId w:val="55"/>
  </w:num>
  <w:num w:numId="33">
    <w:abstractNumId w:val="5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5A"/>
    <w:rsid w:val="00002F47"/>
    <w:rsid w:val="00007CCF"/>
    <w:rsid w:val="00014E32"/>
    <w:rsid w:val="000162A8"/>
    <w:rsid w:val="0002207B"/>
    <w:rsid w:val="00034443"/>
    <w:rsid w:val="00034C6D"/>
    <w:rsid w:val="00043263"/>
    <w:rsid w:val="00044F92"/>
    <w:rsid w:val="00055940"/>
    <w:rsid w:val="000600F2"/>
    <w:rsid w:val="0006487A"/>
    <w:rsid w:val="0006662D"/>
    <w:rsid w:val="00075191"/>
    <w:rsid w:val="0008574F"/>
    <w:rsid w:val="000A075D"/>
    <w:rsid w:val="000A342D"/>
    <w:rsid w:val="000A4099"/>
    <w:rsid w:val="000A5D72"/>
    <w:rsid w:val="000B03EF"/>
    <w:rsid w:val="000B0D70"/>
    <w:rsid w:val="000C0F6B"/>
    <w:rsid w:val="000C70D0"/>
    <w:rsid w:val="000C7FB5"/>
    <w:rsid w:val="000D36F5"/>
    <w:rsid w:val="000E3867"/>
    <w:rsid w:val="000F6A0D"/>
    <w:rsid w:val="00106DB9"/>
    <w:rsid w:val="00120419"/>
    <w:rsid w:val="001209D0"/>
    <w:rsid w:val="00122F19"/>
    <w:rsid w:val="001242D0"/>
    <w:rsid w:val="001253B3"/>
    <w:rsid w:val="00127D74"/>
    <w:rsid w:val="00153B87"/>
    <w:rsid w:val="00154218"/>
    <w:rsid w:val="0016340C"/>
    <w:rsid w:val="001A1731"/>
    <w:rsid w:val="001B2C12"/>
    <w:rsid w:val="001B2F50"/>
    <w:rsid w:val="001B4D45"/>
    <w:rsid w:val="001C03A7"/>
    <w:rsid w:val="001C45A5"/>
    <w:rsid w:val="001D5171"/>
    <w:rsid w:val="001E700B"/>
    <w:rsid w:val="001F1F94"/>
    <w:rsid w:val="001F3A88"/>
    <w:rsid w:val="001F6FD2"/>
    <w:rsid w:val="0020214F"/>
    <w:rsid w:val="00212D0D"/>
    <w:rsid w:val="00215F66"/>
    <w:rsid w:val="00216B21"/>
    <w:rsid w:val="0022785D"/>
    <w:rsid w:val="00227DC3"/>
    <w:rsid w:val="0024321B"/>
    <w:rsid w:val="00247884"/>
    <w:rsid w:val="00253E2F"/>
    <w:rsid w:val="002612FE"/>
    <w:rsid w:val="00262AE5"/>
    <w:rsid w:val="002719C6"/>
    <w:rsid w:val="00272B4E"/>
    <w:rsid w:val="0027441A"/>
    <w:rsid w:val="0027791B"/>
    <w:rsid w:val="00280116"/>
    <w:rsid w:val="0028550C"/>
    <w:rsid w:val="00286AF2"/>
    <w:rsid w:val="00287BF3"/>
    <w:rsid w:val="00290D97"/>
    <w:rsid w:val="00290E7E"/>
    <w:rsid w:val="002A0CF3"/>
    <w:rsid w:val="002A7D80"/>
    <w:rsid w:val="002B21CF"/>
    <w:rsid w:val="002B40F1"/>
    <w:rsid w:val="002E44F7"/>
    <w:rsid w:val="002F0EF8"/>
    <w:rsid w:val="003015F3"/>
    <w:rsid w:val="003016A9"/>
    <w:rsid w:val="003038A3"/>
    <w:rsid w:val="00303940"/>
    <w:rsid w:val="003055EF"/>
    <w:rsid w:val="00315DFC"/>
    <w:rsid w:val="003241B5"/>
    <w:rsid w:val="00345579"/>
    <w:rsid w:val="0034574D"/>
    <w:rsid w:val="00363CBB"/>
    <w:rsid w:val="00375E4D"/>
    <w:rsid w:val="003951B0"/>
    <w:rsid w:val="003A3B7D"/>
    <w:rsid w:val="003B146B"/>
    <w:rsid w:val="003B2E64"/>
    <w:rsid w:val="003B7F1B"/>
    <w:rsid w:val="003D4CE5"/>
    <w:rsid w:val="003D7A39"/>
    <w:rsid w:val="003E6E52"/>
    <w:rsid w:val="003F0CDD"/>
    <w:rsid w:val="003F174C"/>
    <w:rsid w:val="003F1DE2"/>
    <w:rsid w:val="003F5636"/>
    <w:rsid w:val="004003A0"/>
    <w:rsid w:val="004042B3"/>
    <w:rsid w:val="00406FAD"/>
    <w:rsid w:val="00414131"/>
    <w:rsid w:val="00417A4F"/>
    <w:rsid w:val="004270D2"/>
    <w:rsid w:val="00427CB4"/>
    <w:rsid w:val="00432FB3"/>
    <w:rsid w:val="004405FC"/>
    <w:rsid w:val="00445A60"/>
    <w:rsid w:val="00460313"/>
    <w:rsid w:val="00461D4D"/>
    <w:rsid w:val="00465A02"/>
    <w:rsid w:val="00472C99"/>
    <w:rsid w:val="00474D8E"/>
    <w:rsid w:val="00486154"/>
    <w:rsid w:val="00496F63"/>
    <w:rsid w:val="0049747F"/>
    <w:rsid w:val="004A0612"/>
    <w:rsid w:val="004A12B8"/>
    <w:rsid w:val="004A273A"/>
    <w:rsid w:val="004A55F1"/>
    <w:rsid w:val="004B43C6"/>
    <w:rsid w:val="004B737C"/>
    <w:rsid w:val="004B78EC"/>
    <w:rsid w:val="004C703D"/>
    <w:rsid w:val="004D1065"/>
    <w:rsid w:val="004D4784"/>
    <w:rsid w:val="004D5615"/>
    <w:rsid w:val="004E3B9D"/>
    <w:rsid w:val="004F3E4A"/>
    <w:rsid w:val="004F5213"/>
    <w:rsid w:val="00512A45"/>
    <w:rsid w:val="00521C9F"/>
    <w:rsid w:val="00525ABF"/>
    <w:rsid w:val="005355F4"/>
    <w:rsid w:val="00541561"/>
    <w:rsid w:val="00541D9F"/>
    <w:rsid w:val="005644FB"/>
    <w:rsid w:val="00573F38"/>
    <w:rsid w:val="005871A3"/>
    <w:rsid w:val="00595C9C"/>
    <w:rsid w:val="00595FAF"/>
    <w:rsid w:val="005A07CF"/>
    <w:rsid w:val="005A1CEF"/>
    <w:rsid w:val="005B4235"/>
    <w:rsid w:val="005B7EA5"/>
    <w:rsid w:val="005C3D9E"/>
    <w:rsid w:val="005C72B8"/>
    <w:rsid w:val="005D0A61"/>
    <w:rsid w:val="005D264E"/>
    <w:rsid w:val="005D3863"/>
    <w:rsid w:val="005D721C"/>
    <w:rsid w:val="005E2F24"/>
    <w:rsid w:val="005F7487"/>
    <w:rsid w:val="00602B7B"/>
    <w:rsid w:val="0060616C"/>
    <w:rsid w:val="0060742E"/>
    <w:rsid w:val="006077ED"/>
    <w:rsid w:val="00607917"/>
    <w:rsid w:val="0061646A"/>
    <w:rsid w:val="0062000D"/>
    <w:rsid w:val="00620363"/>
    <w:rsid w:val="006229D1"/>
    <w:rsid w:val="00647487"/>
    <w:rsid w:val="00656177"/>
    <w:rsid w:val="0067181A"/>
    <w:rsid w:val="00672ED9"/>
    <w:rsid w:val="006822DB"/>
    <w:rsid w:val="00690BC7"/>
    <w:rsid w:val="006949AA"/>
    <w:rsid w:val="006A0A51"/>
    <w:rsid w:val="006A784E"/>
    <w:rsid w:val="006B0493"/>
    <w:rsid w:val="006B38E7"/>
    <w:rsid w:val="006B7C27"/>
    <w:rsid w:val="006C13FB"/>
    <w:rsid w:val="006D57CB"/>
    <w:rsid w:val="006D6B6A"/>
    <w:rsid w:val="006E20BD"/>
    <w:rsid w:val="006E7C46"/>
    <w:rsid w:val="007204DE"/>
    <w:rsid w:val="0075103A"/>
    <w:rsid w:val="00754897"/>
    <w:rsid w:val="0075656D"/>
    <w:rsid w:val="00774639"/>
    <w:rsid w:val="007752E0"/>
    <w:rsid w:val="00793C3D"/>
    <w:rsid w:val="007B27FF"/>
    <w:rsid w:val="007B7F8F"/>
    <w:rsid w:val="007C03EE"/>
    <w:rsid w:val="007C09F6"/>
    <w:rsid w:val="007C0A09"/>
    <w:rsid w:val="007D4F7A"/>
    <w:rsid w:val="007D5815"/>
    <w:rsid w:val="00810C04"/>
    <w:rsid w:val="00811397"/>
    <w:rsid w:val="00820EBF"/>
    <w:rsid w:val="00827ED4"/>
    <w:rsid w:val="008360C3"/>
    <w:rsid w:val="0083689C"/>
    <w:rsid w:val="00841F81"/>
    <w:rsid w:val="0084433B"/>
    <w:rsid w:val="00876E26"/>
    <w:rsid w:val="00886C5F"/>
    <w:rsid w:val="008B3FE7"/>
    <w:rsid w:val="008C5838"/>
    <w:rsid w:val="008C5FA7"/>
    <w:rsid w:val="008D2928"/>
    <w:rsid w:val="008D3B88"/>
    <w:rsid w:val="008D64FF"/>
    <w:rsid w:val="008E2DB9"/>
    <w:rsid w:val="0091055A"/>
    <w:rsid w:val="009144F8"/>
    <w:rsid w:val="00930792"/>
    <w:rsid w:val="0093467C"/>
    <w:rsid w:val="00934969"/>
    <w:rsid w:val="00940765"/>
    <w:rsid w:val="00941322"/>
    <w:rsid w:val="0094273D"/>
    <w:rsid w:val="00950169"/>
    <w:rsid w:val="009651A4"/>
    <w:rsid w:val="00966EE3"/>
    <w:rsid w:val="00970846"/>
    <w:rsid w:val="00977EA4"/>
    <w:rsid w:val="009813D6"/>
    <w:rsid w:val="00993950"/>
    <w:rsid w:val="009969A9"/>
    <w:rsid w:val="009A32AC"/>
    <w:rsid w:val="009A46C7"/>
    <w:rsid w:val="009B2E26"/>
    <w:rsid w:val="009C04A4"/>
    <w:rsid w:val="009C763B"/>
    <w:rsid w:val="009D0669"/>
    <w:rsid w:val="009D5BBF"/>
    <w:rsid w:val="009D73C7"/>
    <w:rsid w:val="009E0312"/>
    <w:rsid w:val="009E2E1C"/>
    <w:rsid w:val="009E3935"/>
    <w:rsid w:val="009F6660"/>
    <w:rsid w:val="00A15908"/>
    <w:rsid w:val="00A17D12"/>
    <w:rsid w:val="00A2575C"/>
    <w:rsid w:val="00A26556"/>
    <w:rsid w:val="00A402C1"/>
    <w:rsid w:val="00A40723"/>
    <w:rsid w:val="00A44CEF"/>
    <w:rsid w:val="00A47A33"/>
    <w:rsid w:val="00A52CFB"/>
    <w:rsid w:val="00A76890"/>
    <w:rsid w:val="00A82F32"/>
    <w:rsid w:val="00A84ADA"/>
    <w:rsid w:val="00A92A54"/>
    <w:rsid w:val="00A97991"/>
    <w:rsid w:val="00AA4E85"/>
    <w:rsid w:val="00AA62ED"/>
    <w:rsid w:val="00AB29EC"/>
    <w:rsid w:val="00AB6D1B"/>
    <w:rsid w:val="00AC2431"/>
    <w:rsid w:val="00AC76F1"/>
    <w:rsid w:val="00AD3CEB"/>
    <w:rsid w:val="00AE5458"/>
    <w:rsid w:val="00AE5A00"/>
    <w:rsid w:val="00AE799A"/>
    <w:rsid w:val="00AF1518"/>
    <w:rsid w:val="00AF52B3"/>
    <w:rsid w:val="00AF7DE3"/>
    <w:rsid w:val="00B00530"/>
    <w:rsid w:val="00B0529D"/>
    <w:rsid w:val="00B10AA7"/>
    <w:rsid w:val="00B30A3A"/>
    <w:rsid w:val="00B36C14"/>
    <w:rsid w:val="00B4634C"/>
    <w:rsid w:val="00B57FAE"/>
    <w:rsid w:val="00B82264"/>
    <w:rsid w:val="00B82F56"/>
    <w:rsid w:val="00B85697"/>
    <w:rsid w:val="00B93113"/>
    <w:rsid w:val="00B95E6C"/>
    <w:rsid w:val="00BA4821"/>
    <w:rsid w:val="00BA511D"/>
    <w:rsid w:val="00BA6AD9"/>
    <w:rsid w:val="00BA79D3"/>
    <w:rsid w:val="00BB3190"/>
    <w:rsid w:val="00BB785C"/>
    <w:rsid w:val="00BC6F5A"/>
    <w:rsid w:val="00BD4ADA"/>
    <w:rsid w:val="00BD716D"/>
    <w:rsid w:val="00BF1174"/>
    <w:rsid w:val="00C05DB2"/>
    <w:rsid w:val="00C05F0D"/>
    <w:rsid w:val="00C07467"/>
    <w:rsid w:val="00C15E68"/>
    <w:rsid w:val="00C27F84"/>
    <w:rsid w:val="00C3496D"/>
    <w:rsid w:val="00C36128"/>
    <w:rsid w:val="00C37361"/>
    <w:rsid w:val="00C4640A"/>
    <w:rsid w:val="00C47C46"/>
    <w:rsid w:val="00C71B5D"/>
    <w:rsid w:val="00C72B01"/>
    <w:rsid w:val="00C90053"/>
    <w:rsid w:val="00CA66C3"/>
    <w:rsid w:val="00CB52C8"/>
    <w:rsid w:val="00CB7573"/>
    <w:rsid w:val="00CC12D0"/>
    <w:rsid w:val="00CC612C"/>
    <w:rsid w:val="00CD248C"/>
    <w:rsid w:val="00CE105B"/>
    <w:rsid w:val="00CE5202"/>
    <w:rsid w:val="00CF1571"/>
    <w:rsid w:val="00CF37E5"/>
    <w:rsid w:val="00D0450C"/>
    <w:rsid w:val="00D07374"/>
    <w:rsid w:val="00D20598"/>
    <w:rsid w:val="00D379B1"/>
    <w:rsid w:val="00D6363C"/>
    <w:rsid w:val="00D92F88"/>
    <w:rsid w:val="00D945EA"/>
    <w:rsid w:val="00D96970"/>
    <w:rsid w:val="00DA2BDB"/>
    <w:rsid w:val="00DA33FB"/>
    <w:rsid w:val="00DA7BD5"/>
    <w:rsid w:val="00DB3B0A"/>
    <w:rsid w:val="00DC51E1"/>
    <w:rsid w:val="00DC5686"/>
    <w:rsid w:val="00DE1582"/>
    <w:rsid w:val="00DF4959"/>
    <w:rsid w:val="00DF506C"/>
    <w:rsid w:val="00DF6629"/>
    <w:rsid w:val="00E03E4C"/>
    <w:rsid w:val="00E16246"/>
    <w:rsid w:val="00E22B13"/>
    <w:rsid w:val="00E43F40"/>
    <w:rsid w:val="00E5127E"/>
    <w:rsid w:val="00E5755F"/>
    <w:rsid w:val="00E66636"/>
    <w:rsid w:val="00E67DE6"/>
    <w:rsid w:val="00E731A5"/>
    <w:rsid w:val="00E92A74"/>
    <w:rsid w:val="00EA24F6"/>
    <w:rsid w:val="00EC0CD9"/>
    <w:rsid w:val="00EC408F"/>
    <w:rsid w:val="00ED68B7"/>
    <w:rsid w:val="00EE7476"/>
    <w:rsid w:val="00EF1CB8"/>
    <w:rsid w:val="00EF2D74"/>
    <w:rsid w:val="00EF7130"/>
    <w:rsid w:val="00F00700"/>
    <w:rsid w:val="00F10B74"/>
    <w:rsid w:val="00F17262"/>
    <w:rsid w:val="00F23368"/>
    <w:rsid w:val="00F23580"/>
    <w:rsid w:val="00F456C7"/>
    <w:rsid w:val="00F53864"/>
    <w:rsid w:val="00F5468D"/>
    <w:rsid w:val="00F60D8B"/>
    <w:rsid w:val="00F6647B"/>
    <w:rsid w:val="00F70F8B"/>
    <w:rsid w:val="00F72B48"/>
    <w:rsid w:val="00F74BCC"/>
    <w:rsid w:val="00F74F39"/>
    <w:rsid w:val="00F76990"/>
    <w:rsid w:val="00F87E2E"/>
    <w:rsid w:val="00F944A1"/>
    <w:rsid w:val="00FA0863"/>
    <w:rsid w:val="00FA5B58"/>
    <w:rsid w:val="00FA6DAF"/>
    <w:rsid w:val="00FB11A4"/>
    <w:rsid w:val="00FC2420"/>
    <w:rsid w:val="00FC4140"/>
    <w:rsid w:val="00FC4D0B"/>
    <w:rsid w:val="00FD1F9E"/>
    <w:rsid w:val="00FD4848"/>
    <w:rsid w:val="00FD7527"/>
    <w:rsid w:val="00FF0471"/>
    <w:rsid w:val="00FF22F3"/>
    <w:rsid w:val="00FF5A69"/>
    <w:rsid w:val="00FF64CD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BEC3A3"/>
  <w15:docId w15:val="{AB001A76-C6E7-4582-AB14-C9117F61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737C"/>
    <w:pPr>
      <w:suppressAutoHyphens/>
    </w:pPr>
    <w:rPr>
      <w:sz w:val="24"/>
      <w:lang w:eastAsia="zh-CN"/>
    </w:rPr>
  </w:style>
  <w:style w:type="paragraph" w:styleId="Cmsor1">
    <w:name w:val="heading 1"/>
    <w:basedOn w:val="Norml"/>
    <w:next w:val="Norml"/>
    <w:qFormat/>
    <w:rsid w:val="004B737C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B4235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9z0">
    <w:name w:val="WW8Num9z0"/>
    <w:rsid w:val="004B737C"/>
    <w:rPr>
      <w:rFonts w:ascii="Times New Roman" w:hAnsi="Times New Roman" w:cs="Times New Roman"/>
    </w:rPr>
  </w:style>
  <w:style w:type="character" w:customStyle="1" w:styleId="WW8Num63z0">
    <w:name w:val="WW8Num63z0"/>
    <w:rsid w:val="004B737C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4B737C"/>
    <w:rPr>
      <w:rFonts w:ascii="Courier New" w:hAnsi="Courier New" w:cs="Courier New"/>
    </w:rPr>
  </w:style>
  <w:style w:type="character" w:customStyle="1" w:styleId="WW8Num63z2">
    <w:name w:val="WW8Num63z2"/>
    <w:rsid w:val="004B737C"/>
    <w:rPr>
      <w:rFonts w:ascii="Wingdings" w:hAnsi="Wingdings" w:cs="Wingdings"/>
    </w:rPr>
  </w:style>
  <w:style w:type="character" w:customStyle="1" w:styleId="WW8Num63z3">
    <w:name w:val="WW8Num63z3"/>
    <w:rsid w:val="004B737C"/>
    <w:rPr>
      <w:rFonts w:ascii="Symbol" w:hAnsi="Symbol" w:cs="Symbol"/>
    </w:rPr>
  </w:style>
  <w:style w:type="character" w:customStyle="1" w:styleId="WW8Num65z1">
    <w:name w:val="WW8Num65z1"/>
    <w:rsid w:val="004B737C"/>
    <w:rPr>
      <w:rFonts w:ascii="Times New Roman" w:eastAsia="Times New Roman" w:hAnsi="Times New Roman" w:cs="Times New Roman"/>
    </w:rPr>
  </w:style>
  <w:style w:type="character" w:customStyle="1" w:styleId="WW8Num73z0">
    <w:name w:val="WW8Num73z0"/>
    <w:rsid w:val="004B737C"/>
    <w:rPr>
      <w:rFonts w:ascii="Wingdings" w:hAnsi="Wingdings" w:cs="Wingdings"/>
    </w:rPr>
  </w:style>
  <w:style w:type="character" w:customStyle="1" w:styleId="Bekezdsalapbettpusa1">
    <w:name w:val="Bekezdés alapbetűtípusa1"/>
    <w:rsid w:val="004B737C"/>
  </w:style>
  <w:style w:type="character" w:styleId="Oldalszm">
    <w:name w:val="page number"/>
    <w:basedOn w:val="Bekezdsalapbettpusa1"/>
    <w:rsid w:val="004B737C"/>
  </w:style>
  <w:style w:type="character" w:customStyle="1" w:styleId="Lbjegyzet-karakterek">
    <w:name w:val="Lábjegyzet-karakterek"/>
    <w:rsid w:val="004B737C"/>
    <w:rPr>
      <w:vertAlign w:val="superscript"/>
    </w:rPr>
  </w:style>
  <w:style w:type="character" w:customStyle="1" w:styleId="WW-Lbjegyzet-karakterek">
    <w:name w:val="WW-Lábjegyzet-karakterek"/>
    <w:rsid w:val="004B737C"/>
    <w:rPr>
      <w:vertAlign w:val="superscript"/>
    </w:rPr>
  </w:style>
  <w:style w:type="character" w:customStyle="1" w:styleId="WW-Lbjegyzet-karakterek1">
    <w:name w:val="WW-Lábjegyzet-karakterek1"/>
    <w:rsid w:val="004B737C"/>
    <w:rPr>
      <w:vertAlign w:val="superscript"/>
    </w:rPr>
  </w:style>
  <w:style w:type="character" w:customStyle="1" w:styleId="Lbjegyzet-hivatkozs1">
    <w:name w:val="Lábjegyzet-hivatkozás1"/>
    <w:rsid w:val="004B737C"/>
    <w:rPr>
      <w:vertAlign w:val="superscript"/>
    </w:rPr>
  </w:style>
  <w:style w:type="character" w:customStyle="1" w:styleId="CharChar2">
    <w:name w:val="Char Char2"/>
    <w:rsid w:val="004B737C"/>
    <w:rPr>
      <w:sz w:val="24"/>
      <w:lang w:val="hu-HU" w:bidi="ar-SA"/>
    </w:rPr>
  </w:style>
  <w:style w:type="character" w:customStyle="1" w:styleId="Jegyzethivatkozs1">
    <w:name w:val="Jegyzethivatkozás1"/>
    <w:rsid w:val="004B737C"/>
    <w:rPr>
      <w:sz w:val="16"/>
      <w:szCs w:val="16"/>
    </w:rPr>
  </w:style>
  <w:style w:type="character" w:customStyle="1" w:styleId="CharChar1">
    <w:name w:val="Char Char1"/>
    <w:rsid w:val="004B737C"/>
  </w:style>
  <w:style w:type="character" w:customStyle="1" w:styleId="CharChar">
    <w:name w:val="Char Char"/>
    <w:rsid w:val="004B737C"/>
    <w:rPr>
      <w:b/>
      <w:bCs/>
    </w:rPr>
  </w:style>
  <w:style w:type="character" w:styleId="Lbjegyzet-hivatkozs">
    <w:name w:val="footnote reference"/>
    <w:rsid w:val="004B737C"/>
    <w:rPr>
      <w:vertAlign w:val="superscript"/>
    </w:rPr>
  </w:style>
  <w:style w:type="character" w:styleId="Vgjegyzet-hivatkozs">
    <w:name w:val="endnote reference"/>
    <w:rsid w:val="004B737C"/>
    <w:rPr>
      <w:vertAlign w:val="superscript"/>
    </w:rPr>
  </w:style>
  <w:style w:type="character" w:customStyle="1" w:styleId="Vgjegyzet-karakterek">
    <w:name w:val="Végjegyzet-karakterek"/>
    <w:rsid w:val="004B737C"/>
  </w:style>
  <w:style w:type="paragraph" w:customStyle="1" w:styleId="Cmsor">
    <w:name w:val="Címsor"/>
    <w:basedOn w:val="Norml"/>
    <w:next w:val="Szvegtrzs"/>
    <w:rsid w:val="004B73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4B737C"/>
    <w:pPr>
      <w:autoSpaceDE w:val="0"/>
      <w:jc w:val="both"/>
    </w:pPr>
  </w:style>
  <w:style w:type="paragraph" w:styleId="Lista">
    <w:name w:val="List"/>
    <w:basedOn w:val="Szvegtrzs"/>
    <w:rsid w:val="004B737C"/>
    <w:rPr>
      <w:rFonts w:cs="Mangal"/>
    </w:rPr>
  </w:style>
  <w:style w:type="paragraph" w:styleId="Kpalrs">
    <w:name w:val="caption"/>
    <w:basedOn w:val="Norml"/>
    <w:qFormat/>
    <w:rsid w:val="004B737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4B737C"/>
    <w:pPr>
      <w:suppressLineNumbers/>
    </w:pPr>
    <w:rPr>
      <w:rFonts w:cs="Mangal"/>
    </w:rPr>
  </w:style>
  <w:style w:type="paragraph" w:styleId="llb">
    <w:name w:val="footer"/>
    <w:basedOn w:val="Norml"/>
    <w:link w:val="llbChar"/>
    <w:uiPriority w:val="99"/>
    <w:rsid w:val="004B737C"/>
    <w:pPr>
      <w:tabs>
        <w:tab w:val="center" w:pos="4536"/>
        <w:tab w:val="right" w:pos="9072"/>
      </w:tabs>
    </w:pPr>
  </w:style>
  <w:style w:type="paragraph" w:customStyle="1" w:styleId="WW-Csakszveg">
    <w:name w:val="WW-Csak szöveg"/>
    <w:basedOn w:val="Norml"/>
    <w:rsid w:val="004B737C"/>
    <w:rPr>
      <w:rFonts w:ascii="Courier New" w:hAnsi="Courier New" w:cs="Courier New"/>
      <w:sz w:val="20"/>
    </w:rPr>
  </w:style>
  <w:style w:type="paragraph" w:customStyle="1" w:styleId="WW-Szvegtrzsbehzssal3">
    <w:name w:val="WW-Szövegtörzs behúzással 3"/>
    <w:basedOn w:val="Norml"/>
    <w:rsid w:val="004B737C"/>
    <w:pPr>
      <w:autoSpaceDE w:val="0"/>
      <w:ind w:left="567" w:hanging="567"/>
      <w:jc w:val="both"/>
    </w:pPr>
    <w:rPr>
      <w:b/>
      <w:bCs/>
    </w:rPr>
  </w:style>
  <w:style w:type="paragraph" w:styleId="Lbjegyzetszveg">
    <w:name w:val="footnote text"/>
    <w:basedOn w:val="Norml"/>
    <w:rsid w:val="004B737C"/>
    <w:rPr>
      <w:sz w:val="20"/>
    </w:rPr>
  </w:style>
  <w:style w:type="paragraph" w:customStyle="1" w:styleId="Csakszveg1">
    <w:name w:val="Csak szöveg1"/>
    <w:basedOn w:val="Norml"/>
    <w:rsid w:val="004B737C"/>
    <w:pPr>
      <w:suppressAutoHyphens w:val="0"/>
    </w:pPr>
    <w:rPr>
      <w:rFonts w:ascii="Courier New" w:hAnsi="Courier New" w:cs="Courier New"/>
      <w:sz w:val="20"/>
    </w:rPr>
  </w:style>
  <w:style w:type="paragraph" w:styleId="Buborkszveg">
    <w:name w:val="Balloon Text"/>
    <w:basedOn w:val="Norml"/>
    <w:rsid w:val="004B737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4B737C"/>
    <w:pPr>
      <w:tabs>
        <w:tab w:val="center" w:pos="4536"/>
        <w:tab w:val="right" w:pos="9072"/>
      </w:tabs>
    </w:pPr>
  </w:style>
  <w:style w:type="paragraph" w:customStyle="1" w:styleId="Szvegtrzsbehzssal21">
    <w:name w:val="Szövegtörzs behúzással 21"/>
    <w:basedOn w:val="Norml"/>
    <w:rsid w:val="004B737C"/>
    <w:pPr>
      <w:spacing w:after="120" w:line="480" w:lineRule="auto"/>
      <w:ind w:left="283"/>
    </w:pPr>
  </w:style>
  <w:style w:type="paragraph" w:customStyle="1" w:styleId="Char">
    <w:name w:val="Char"/>
    <w:basedOn w:val="Norml"/>
    <w:rsid w:val="004B737C"/>
    <w:pPr>
      <w:suppressAutoHyphens w:val="0"/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4B737C"/>
    <w:pPr>
      <w:ind w:left="708"/>
    </w:pPr>
  </w:style>
  <w:style w:type="paragraph" w:customStyle="1" w:styleId="Jegyzetszveg1">
    <w:name w:val="Jegyzetszöveg1"/>
    <w:basedOn w:val="Norml"/>
    <w:rsid w:val="004B737C"/>
    <w:rPr>
      <w:sz w:val="20"/>
    </w:rPr>
  </w:style>
  <w:style w:type="paragraph" w:styleId="Megjegyzstrgya">
    <w:name w:val="annotation subject"/>
    <w:basedOn w:val="Jegyzetszveg1"/>
    <w:next w:val="Jegyzetszveg1"/>
    <w:rsid w:val="004B737C"/>
    <w:rPr>
      <w:b/>
      <w:bCs/>
    </w:rPr>
  </w:style>
  <w:style w:type="paragraph" w:customStyle="1" w:styleId="Tblzattartalom">
    <w:name w:val="Táblázattartalom"/>
    <w:basedOn w:val="Norml"/>
    <w:rsid w:val="004B737C"/>
    <w:pPr>
      <w:suppressLineNumbers/>
    </w:pPr>
  </w:style>
  <w:style w:type="paragraph" w:customStyle="1" w:styleId="Tblzatfejlc">
    <w:name w:val="Táblázatfejléc"/>
    <w:basedOn w:val="Tblzattartalom"/>
    <w:rsid w:val="004B737C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4B737C"/>
  </w:style>
  <w:style w:type="paragraph" w:styleId="NormlWeb">
    <w:name w:val="Normal (Web)"/>
    <w:basedOn w:val="Norml"/>
    <w:uiPriority w:val="99"/>
    <w:unhideWhenUsed/>
    <w:rsid w:val="000A075D"/>
    <w:pPr>
      <w:suppressAutoHyphens w:val="0"/>
      <w:spacing w:before="100" w:beforeAutospacing="1" w:after="100" w:afterAutospacing="1"/>
    </w:pPr>
    <w:rPr>
      <w:szCs w:val="24"/>
      <w:lang w:eastAsia="hu-HU"/>
    </w:rPr>
  </w:style>
  <w:style w:type="character" w:styleId="Hiperhivatkozs">
    <w:name w:val="Hyperlink"/>
    <w:uiPriority w:val="99"/>
    <w:semiHidden/>
    <w:unhideWhenUsed/>
    <w:rsid w:val="000A075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A0A51"/>
    <w:rPr>
      <w:b/>
      <w:bCs/>
    </w:rPr>
  </w:style>
  <w:style w:type="character" w:customStyle="1" w:styleId="apple-converted-space">
    <w:name w:val="apple-converted-space"/>
    <w:basedOn w:val="Bekezdsalapbettpusa"/>
    <w:rsid w:val="00212D0D"/>
  </w:style>
  <w:style w:type="paragraph" w:styleId="Nincstrkz">
    <w:name w:val="No Spacing"/>
    <w:uiPriority w:val="1"/>
    <w:qFormat/>
    <w:rsid w:val="00690BC7"/>
    <w:pPr>
      <w:suppressAutoHyphens/>
    </w:pPr>
    <w:rPr>
      <w:sz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B423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5B4235"/>
    <w:rPr>
      <w:sz w:val="24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A2575C"/>
    <w:rPr>
      <w:sz w:val="24"/>
      <w:lang w:eastAsia="zh-CN"/>
    </w:rPr>
  </w:style>
  <w:style w:type="table" w:styleId="Rcsostblzat">
    <w:name w:val="Table Grid"/>
    <w:basedOn w:val="Normltblzat"/>
    <w:uiPriority w:val="59"/>
    <w:rsid w:val="0008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l"/>
    <w:rsid w:val="003241B5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szCs w:val="24"/>
      <w:lang w:eastAsia="hu-HU"/>
    </w:rPr>
  </w:style>
  <w:style w:type="character" w:customStyle="1" w:styleId="FontStyle37">
    <w:name w:val="Font Style37"/>
    <w:rsid w:val="003241B5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8CBA-55D5-460B-A9F4-43D5A31D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Szentendre Város Önkormányzat Képviselő-testületének</vt:lpstr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Város Önkormányzat Képviselő-testületének</dc:title>
  <dc:creator>Zsol Tamás</dc:creator>
  <cp:lastModifiedBy>User</cp:lastModifiedBy>
  <cp:revision>2</cp:revision>
  <cp:lastPrinted>2023-07-03T08:54:00Z</cp:lastPrinted>
  <dcterms:created xsi:type="dcterms:W3CDTF">2023-08-16T08:01:00Z</dcterms:created>
  <dcterms:modified xsi:type="dcterms:W3CDTF">2023-08-16T08:01:00Z</dcterms:modified>
</cp:coreProperties>
</file>